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D36C911" w14:textId="172880EE" w:rsidR="00EC518E" w:rsidRPr="0030588B" w:rsidRDefault="00EC518E" w:rsidP="00EC518E">
      <w:pPr>
        <w:pStyle w:val="Verzeichnis"/>
        <w:suppressLineNumbers w:val="0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  <w:bookmarkStart w:id="0" w:name="_GoBack"/>
      <w:bookmarkEnd w:id="0"/>
      <w:r w:rsidRPr="0030588B">
        <w:rPr>
          <w:rFonts w:ascii="Tahoma" w:hAnsi="Tahoma" w:cs="Tahoma"/>
          <w:sz w:val="18"/>
          <w:szCs w:val="18"/>
          <w:lang w:val="it-IT"/>
        </w:rPr>
        <w:t>Al Consiglio di Corso</w:t>
      </w:r>
    </w:p>
    <w:p w14:paraId="17A2543D" w14:textId="6394031A" w:rsidR="00EC518E" w:rsidRPr="0030588B" w:rsidRDefault="00EC518E" w:rsidP="00EC518E">
      <w:pPr>
        <w:pStyle w:val="Verzeichnis"/>
        <w:suppressLineNumbers w:val="0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  <w:r w:rsidRPr="0030588B">
        <w:rPr>
          <w:rFonts w:ascii="Tahoma" w:hAnsi="Tahoma" w:cs="Tahoma"/>
          <w:sz w:val="18"/>
          <w:szCs w:val="18"/>
          <w:lang w:val="it-IT"/>
        </w:rPr>
        <w:t xml:space="preserve">di Corso di Laurea magistrale </w:t>
      </w:r>
    </w:p>
    <w:p w14:paraId="579D4253" w14:textId="02315F5B" w:rsidR="00EC518E" w:rsidRPr="00EC518E" w:rsidRDefault="00EC518E" w:rsidP="00EC518E">
      <w:pPr>
        <w:pStyle w:val="Verzeichnis"/>
        <w:suppressLineNumbers w:val="0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  <w:r w:rsidRPr="00EC518E">
        <w:rPr>
          <w:rFonts w:ascii="Tahoma" w:hAnsi="Tahoma" w:cs="Tahoma"/>
          <w:sz w:val="18"/>
          <w:szCs w:val="18"/>
          <w:lang w:val="it-IT"/>
        </w:rPr>
        <w:t>in scienze della Formazione primaria</w:t>
      </w:r>
    </w:p>
    <w:p w14:paraId="55FD8855" w14:textId="3E5BB2B5" w:rsidR="00EC518E" w:rsidRDefault="00EC518E" w:rsidP="00EC518E">
      <w:pPr>
        <w:pStyle w:val="Verzeichnis"/>
        <w:suppressLineNumbers w:val="0"/>
        <w:spacing w:after="0" w:line="240" w:lineRule="auto"/>
        <w:rPr>
          <w:rFonts w:ascii="Tahoma" w:hAnsi="Tahoma" w:cs="Tahoma"/>
          <w:sz w:val="18"/>
          <w:szCs w:val="18"/>
          <w:lang w:val="it-IT"/>
        </w:rPr>
      </w:pPr>
      <w:r w:rsidRPr="00EC518E">
        <w:rPr>
          <w:rFonts w:ascii="Tahoma" w:hAnsi="Tahoma" w:cs="Tahoma"/>
          <w:sz w:val="18"/>
          <w:szCs w:val="18"/>
          <w:lang w:val="it-IT"/>
        </w:rPr>
        <w:t>Facolt</w:t>
      </w:r>
      <w:r>
        <w:rPr>
          <w:rFonts w:ascii="Tahoma" w:hAnsi="Tahoma" w:cs="Tahoma"/>
          <w:sz w:val="18"/>
          <w:szCs w:val="18"/>
          <w:lang w:val="it-IT"/>
        </w:rPr>
        <w:t>à di Scienze della Formazione</w:t>
      </w:r>
    </w:p>
    <w:p w14:paraId="5EE3A64A" w14:textId="288419E2" w:rsidR="00EC518E" w:rsidRPr="00336BEF" w:rsidRDefault="00EC518E" w:rsidP="00EC518E">
      <w:pPr>
        <w:pStyle w:val="Verzeichnis"/>
        <w:suppressLineNumbers w:val="0"/>
        <w:spacing w:after="0" w:line="240" w:lineRule="auto"/>
        <w:rPr>
          <w:rFonts w:ascii="Tahoma" w:hAnsi="Tahoma" w:cs="Tahoma"/>
          <w:b/>
          <w:sz w:val="18"/>
          <w:szCs w:val="18"/>
          <w:lang w:val="it-IT"/>
        </w:rPr>
      </w:pPr>
      <w:r w:rsidRPr="00336BEF">
        <w:rPr>
          <w:rFonts w:ascii="Tahoma" w:hAnsi="Tahoma" w:cs="Tahoma"/>
          <w:b/>
          <w:sz w:val="18"/>
          <w:szCs w:val="18"/>
          <w:lang w:val="it-IT"/>
        </w:rPr>
        <w:t>39042    BRESSANONE</w:t>
      </w:r>
    </w:p>
    <w:p w14:paraId="5C94CAD8" w14:textId="77777777" w:rsidR="008E5729" w:rsidRPr="000D04B6" w:rsidRDefault="008E5729" w:rsidP="008E5729">
      <w:pPr>
        <w:pStyle w:val="Verzeichnis"/>
        <w:suppressLineNumbers w:val="0"/>
        <w:spacing w:after="0"/>
        <w:rPr>
          <w:rFonts w:ascii="Tahoma" w:hAnsi="Tahoma" w:cs="Tahoma"/>
          <w:b/>
          <w:sz w:val="16"/>
          <w:szCs w:val="16"/>
          <w:lang w:val="it-IT"/>
        </w:rPr>
      </w:pPr>
    </w:p>
    <w:p w14:paraId="70CD7A3D" w14:textId="77777777" w:rsidR="008E5729" w:rsidRPr="00921589" w:rsidRDefault="008E5729" w:rsidP="008E5729">
      <w:pPr>
        <w:pStyle w:val="Header"/>
        <w:rPr>
          <w:rFonts w:ascii="Tahoma" w:hAnsi="Tahoma" w:cs="Tahoma"/>
          <w:color w:val="FFFFFF"/>
        </w:rPr>
      </w:pPr>
      <w:r w:rsidRPr="00921589">
        <w:rPr>
          <w:rStyle w:val="FootnoteReference"/>
          <w:rFonts w:ascii="Tahoma" w:hAnsi="Tahoma" w:cs="Tahoma"/>
          <w:color w:val="FFFFFF"/>
        </w:rPr>
        <w:footnoteReference w:id="1"/>
      </w:r>
    </w:p>
    <w:p w14:paraId="14F4D5CB" w14:textId="77777777" w:rsidR="0038097C" w:rsidRPr="00BD029A" w:rsidRDefault="00EC518E" w:rsidP="008817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BD029A">
        <w:rPr>
          <w:rFonts w:ascii="Tahoma" w:hAnsi="Tahoma" w:cs="Tahoma"/>
          <w:b/>
          <w:sz w:val="28"/>
          <w:szCs w:val="28"/>
          <w:lang w:val="it-IT"/>
        </w:rPr>
        <w:t xml:space="preserve">CORSO DI LAUREA MAGISTRALE </w:t>
      </w:r>
      <w:r w:rsidR="0038097C" w:rsidRPr="00BD029A">
        <w:rPr>
          <w:rFonts w:ascii="Tahoma" w:hAnsi="Tahoma" w:cs="Tahoma"/>
          <w:b/>
          <w:sz w:val="28"/>
          <w:szCs w:val="28"/>
          <w:lang w:val="it-IT"/>
        </w:rPr>
        <w:t xml:space="preserve">A CICLO UNICO </w:t>
      </w:r>
      <w:r w:rsidRPr="00BD029A">
        <w:rPr>
          <w:rFonts w:ascii="Tahoma" w:hAnsi="Tahoma" w:cs="Tahoma"/>
          <w:b/>
          <w:sz w:val="28"/>
          <w:szCs w:val="28"/>
          <w:lang w:val="it-IT"/>
        </w:rPr>
        <w:t xml:space="preserve">IN </w:t>
      </w:r>
    </w:p>
    <w:p w14:paraId="65117762" w14:textId="1F0EC6FF" w:rsidR="00881757" w:rsidRPr="00BD029A" w:rsidRDefault="00EC518E" w:rsidP="008817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BD029A">
        <w:rPr>
          <w:rFonts w:ascii="Tahoma" w:hAnsi="Tahoma" w:cs="Tahoma"/>
          <w:b/>
          <w:sz w:val="28"/>
          <w:szCs w:val="28"/>
          <w:lang w:val="it-IT"/>
        </w:rPr>
        <w:t>SCIENZE DELLA FORMAZIONE PRIMARIA</w:t>
      </w:r>
    </w:p>
    <w:p w14:paraId="6A1DD047" w14:textId="6089189A" w:rsidR="00881757" w:rsidRPr="00BD029A" w:rsidRDefault="00336BEF" w:rsidP="00881757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val="it-IT"/>
        </w:rPr>
      </w:pPr>
      <w:r w:rsidRPr="00BD029A">
        <w:rPr>
          <w:rFonts w:ascii="Tahoma" w:hAnsi="Tahoma" w:cs="Tahoma"/>
          <w:b/>
          <w:sz w:val="28"/>
          <w:szCs w:val="28"/>
          <w:lang w:val="it-IT"/>
        </w:rPr>
        <w:t>AUTOCERTIFICAZIONE</w:t>
      </w:r>
    </w:p>
    <w:p w14:paraId="14CC204B" w14:textId="77777777" w:rsidR="00881757" w:rsidRPr="00BD029A" w:rsidRDefault="00881757" w:rsidP="00881757">
      <w:pPr>
        <w:spacing w:after="0" w:line="240" w:lineRule="auto"/>
        <w:jc w:val="center"/>
        <w:rPr>
          <w:rFonts w:ascii="Tahoma" w:hAnsi="Tahoma" w:cs="Tahoma"/>
          <w:spacing w:val="1"/>
          <w:lang w:val="it-IT"/>
        </w:rPr>
      </w:pPr>
      <w:r w:rsidRPr="00BD029A">
        <w:rPr>
          <w:rFonts w:ascii="Tahoma" w:hAnsi="Tahoma" w:cs="Tahoma"/>
          <w:b/>
          <w:lang w:val="it-IT"/>
        </w:rPr>
        <w:t xml:space="preserve"> (art.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46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e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seg.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DPR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n.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445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del</w:t>
      </w:r>
      <w:r w:rsidRPr="00BD029A">
        <w:rPr>
          <w:rFonts w:ascii="Tahoma" w:eastAsia="Tahoma" w:hAnsi="Tahoma" w:cs="Tahoma"/>
          <w:b/>
          <w:lang w:val="it-IT"/>
        </w:rPr>
        <w:t xml:space="preserve"> </w:t>
      </w:r>
      <w:r w:rsidRPr="00BD029A">
        <w:rPr>
          <w:rFonts w:ascii="Tahoma" w:hAnsi="Tahoma" w:cs="Tahoma"/>
          <w:b/>
          <w:lang w:val="it-IT"/>
        </w:rPr>
        <w:t>28/12/2000)</w:t>
      </w:r>
    </w:p>
    <w:p w14:paraId="6876D9D8" w14:textId="77777777" w:rsidR="00881757" w:rsidRPr="00BD029A" w:rsidRDefault="00881757" w:rsidP="00881757">
      <w:pPr>
        <w:widowControl w:val="0"/>
        <w:tabs>
          <w:tab w:val="left" w:pos="7180"/>
        </w:tabs>
        <w:autoSpaceDE w:val="0"/>
        <w:spacing w:after="0" w:line="240" w:lineRule="auto"/>
        <w:ind w:right="-23"/>
        <w:jc w:val="center"/>
        <w:rPr>
          <w:rFonts w:ascii="Tahoma" w:hAnsi="Tahoma" w:cs="Tahoma"/>
          <w:spacing w:val="1"/>
          <w:sz w:val="18"/>
          <w:szCs w:val="18"/>
          <w:lang w:val="it-IT"/>
        </w:rPr>
      </w:pPr>
    </w:p>
    <w:p w14:paraId="4B75FB3D" w14:textId="77777777" w:rsidR="00336BEF" w:rsidRPr="00BD029A" w:rsidRDefault="00336BEF" w:rsidP="00881757">
      <w:pPr>
        <w:widowControl w:val="0"/>
        <w:tabs>
          <w:tab w:val="left" w:pos="7180"/>
        </w:tabs>
        <w:autoSpaceDE w:val="0"/>
        <w:spacing w:after="0" w:line="240" w:lineRule="auto"/>
        <w:ind w:right="-23"/>
        <w:jc w:val="both"/>
        <w:rPr>
          <w:rFonts w:ascii="Tahoma" w:hAnsi="Tahoma" w:cs="Tahoma"/>
          <w:spacing w:val="1"/>
          <w:sz w:val="18"/>
          <w:szCs w:val="18"/>
          <w:lang w:val="it-IT"/>
        </w:rPr>
      </w:pPr>
    </w:p>
    <w:p w14:paraId="32901267" w14:textId="358EBC5A" w:rsidR="00881757" w:rsidRPr="00BD029A" w:rsidRDefault="00881757" w:rsidP="00881757">
      <w:pPr>
        <w:widowControl w:val="0"/>
        <w:tabs>
          <w:tab w:val="left" w:pos="7180"/>
        </w:tabs>
        <w:autoSpaceDE w:val="0"/>
        <w:spacing w:after="0" w:line="240" w:lineRule="auto"/>
        <w:ind w:right="-23"/>
        <w:jc w:val="both"/>
        <w:rPr>
          <w:rFonts w:ascii="Tahoma" w:eastAsia="Tahoma" w:hAnsi="Tahoma" w:cs="Tahoma"/>
          <w:spacing w:val="1"/>
          <w:sz w:val="18"/>
          <w:szCs w:val="18"/>
          <w:lang w:val="it-IT"/>
        </w:rPr>
      </w:pPr>
      <w:r w:rsidRPr="00BD029A">
        <w:rPr>
          <w:rFonts w:ascii="Tahoma" w:hAnsi="Tahoma" w:cs="Tahoma"/>
          <w:spacing w:val="1"/>
          <w:sz w:val="18"/>
          <w:szCs w:val="18"/>
          <w:lang w:val="it-IT"/>
        </w:rPr>
        <w:t>La/Il</w:t>
      </w:r>
      <w:r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pacing w:val="1"/>
          <w:sz w:val="18"/>
          <w:szCs w:val="18"/>
          <w:lang w:val="it-IT"/>
        </w:rPr>
        <w:t>sottoscritta/o</w:t>
      </w:r>
      <w:r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…………………………………………………</w:t>
      </w:r>
      <w:r w:rsidRPr="00BD029A">
        <w:rPr>
          <w:rFonts w:ascii="Tahoma" w:hAnsi="Tahoma" w:cs="Tahoma"/>
          <w:spacing w:val="1"/>
          <w:sz w:val="18"/>
          <w:szCs w:val="18"/>
          <w:lang w:val="it-IT"/>
        </w:rPr>
        <w:t>.</w:t>
      </w:r>
      <w:r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>………</w:t>
      </w:r>
      <w:r w:rsidR="00336BEF"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>………………..</w:t>
      </w:r>
      <w:r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 xml:space="preserve">      ……………</w:t>
      </w:r>
      <w:r w:rsidRPr="00BD029A">
        <w:rPr>
          <w:rFonts w:ascii="Tahoma" w:hAnsi="Tahoma" w:cs="Tahoma"/>
          <w:spacing w:val="1"/>
          <w:sz w:val="18"/>
          <w:szCs w:val="18"/>
          <w:lang w:val="it-IT"/>
        </w:rPr>
        <w:t>..</w:t>
      </w:r>
      <w:r w:rsidR="00EC518E"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>………………</w:t>
      </w:r>
      <w:r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>………</w:t>
      </w:r>
      <w:r w:rsidR="00336BEF" w:rsidRPr="00BD029A">
        <w:rPr>
          <w:rFonts w:ascii="Tahoma" w:eastAsia="Tahoma" w:hAnsi="Tahoma" w:cs="Tahoma"/>
          <w:spacing w:val="1"/>
          <w:sz w:val="18"/>
          <w:szCs w:val="18"/>
          <w:lang w:val="it-IT"/>
        </w:rPr>
        <w:t>……….</w:t>
      </w:r>
      <w:r w:rsidRPr="00BD029A">
        <w:rPr>
          <w:rFonts w:ascii="Tahoma" w:hAnsi="Tahoma" w:cs="Tahoma"/>
          <w:spacing w:val="1"/>
          <w:sz w:val="18"/>
          <w:szCs w:val="18"/>
          <w:lang w:val="it-IT"/>
        </w:rPr>
        <w:t>.</w:t>
      </w:r>
      <w:r w:rsidR="00EC518E" w:rsidRPr="00BD029A">
        <w:rPr>
          <w:rFonts w:ascii="Tahoma" w:hAnsi="Tahoma" w:cs="Tahoma"/>
          <w:spacing w:val="1"/>
          <w:sz w:val="18"/>
          <w:szCs w:val="18"/>
          <w:lang w:val="it-IT"/>
        </w:rPr>
        <w:t>, matr. n. …………………</w:t>
      </w:r>
      <w:r w:rsidR="00336BEF" w:rsidRPr="00BD029A">
        <w:rPr>
          <w:rFonts w:ascii="Tahoma" w:hAnsi="Tahoma" w:cs="Tahoma"/>
          <w:spacing w:val="1"/>
          <w:sz w:val="18"/>
          <w:szCs w:val="18"/>
          <w:lang w:val="it-IT"/>
        </w:rPr>
        <w:t>………</w:t>
      </w:r>
      <w:r w:rsidR="00EC518E" w:rsidRPr="00BD029A">
        <w:rPr>
          <w:rFonts w:ascii="Tahoma" w:hAnsi="Tahoma" w:cs="Tahoma"/>
          <w:spacing w:val="1"/>
          <w:sz w:val="18"/>
          <w:szCs w:val="18"/>
          <w:lang w:val="it-IT"/>
        </w:rPr>
        <w:t>.</w:t>
      </w:r>
    </w:p>
    <w:p w14:paraId="5C1ED893" w14:textId="47216730" w:rsidR="00881757" w:rsidRPr="00BD029A" w:rsidRDefault="00881757" w:rsidP="00EC518E">
      <w:pPr>
        <w:widowControl w:val="0"/>
        <w:tabs>
          <w:tab w:val="left" w:pos="6237"/>
        </w:tabs>
        <w:autoSpaceDE w:val="0"/>
        <w:spacing w:after="0" w:line="360" w:lineRule="auto"/>
        <w:ind w:left="2948" w:right="-23"/>
        <w:jc w:val="both"/>
        <w:rPr>
          <w:rFonts w:ascii="Tahoma" w:hAnsi="Tahoma" w:cs="Tahoma"/>
          <w:i/>
          <w:sz w:val="12"/>
          <w:szCs w:val="12"/>
          <w:lang w:val="it-IT"/>
        </w:rPr>
      </w:pPr>
      <w:r w:rsidRPr="00BD029A">
        <w:rPr>
          <w:rFonts w:ascii="Tahoma" w:eastAsia="Tahoma" w:hAnsi="Tahoma" w:cs="Tahoma"/>
          <w:i/>
          <w:spacing w:val="1"/>
          <w:sz w:val="12"/>
          <w:szCs w:val="12"/>
          <w:lang w:val="it-IT"/>
        </w:rPr>
        <w:t xml:space="preserve"> </w:t>
      </w:r>
      <w:r w:rsidRPr="00BD029A">
        <w:rPr>
          <w:rFonts w:ascii="Tahoma" w:hAnsi="Tahoma" w:cs="Tahoma"/>
          <w:i/>
          <w:spacing w:val="1"/>
          <w:sz w:val="12"/>
          <w:szCs w:val="12"/>
          <w:lang w:val="it-IT"/>
        </w:rPr>
        <w:t>(</w:t>
      </w:r>
      <w:r w:rsidRPr="00BD029A">
        <w:rPr>
          <w:rFonts w:ascii="Tahoma" w:hAnsi="Tahoma" w:cs="Tahoma"/>
          <w:i/>
          <w:sz w:val="12"/>
          <w:szCs w:val="12"/>
          <w:lang w:val="it-IT"/>
        </w:rPr>
        <w:t>Cognome)</w:t>
      </w:r>
      <w:r w:rsidRPr="00BD029A">
        <w:rPr>
          <w:rFonts w:ascii="Tahoma" w:hAnsi="Tahoma" w:cs="Tahoma"/>
          <w:i/>
          <w:sz w:val="12"/>
          <w:szCs w:val="12"/>
          <w:lang w:val="it-IT"/>
        </w:rPr>
        <w:tab/>
      </w:r>
      <w:r w:rsidR="00336BEF" w:rsidRPr="00BD029A">
        <w:rPr>
          <w:rFonts w:ascii="Tahoma" w:hAnsi="Tahoma" w:cs="Tahoma"/>
          <w:i/>
          <w:sz w:val="12"/>
          <w:szCs w:val="12"/>
          <w:lang w:val="it-IT"/>
        </w:rPr>
        <w:t xml:space="preserve">                            </w:t>
      </w:r>
      <w:r w:rsidRPr="00BD029A">
        <w:rPr>
          <w:rFonts w:ascii="Tahoma" w:hAnsi="Tahoma" w:cs="Tahoma"/>
          <w:i/>
          <w:sz w:val="12"/>
          <w:szCs w:val="12"/>
          <w:lang w:val="it-IT"/>
        </w:rPr>
        <w:t>(Nome)</w:t>
      </w:r>
    </w:p>
    <w:p w14:paraId="26677378" w14:textId="55CD484A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  <w:r w:rsidRPr="00BD029A">
        <w:rPr>
          <w:rFonts w:ascii="Tahoma" w:hAnsi="Tahoma" w:cs="Tahoma"/>
          <w:sz w:val="18"/>
          <w:szCs w:val="18"/>
          <w:lang w:val="it-IT"/>
        </w:rPr>
        <w:t>consapevole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che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chiunque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rilasci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dichiarazioni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mendaci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è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punito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ai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sensi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del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c.p.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delle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leggi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speciali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in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materia,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ai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sensi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per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gli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effetti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di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cui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all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>’</w:t>
      </w:r>
      <w:r w:rsidRPr="00BD029A">
        <w:rPr>
          <w:rFonts w:ascii="Tahoma" w:hAnsi="Tahoma" w:cs="Tahoma"/>
          <w:sz w:val="18"/>
          <w:szCs w:val="18"/>
          <w:lang w:val="it-IT"/>
        </w:rPr>
        <w:t>art.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46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del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DPR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n.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445/2000, modificato e aggiornato</w:t>
      </w:r>
    </w:p>
    <w:p w14:paraId="69C583EE" w14:textId="77777777" w:rsidR="00881757" w:rsidRPr="00BD029A" w:rsidRDefault="00881757" w:rsidP="00881757">
      <w:pPr>
        <w:spacing w:after="0" w:line="240" w:lineRule="auto"/>
        <w:rPr>
          <w:rFonts w:ascii="Tahoma" w:hAnsi="Tahoma" w:cs="Tahoma"/>
          <w:b/>
          <w:sz w:val="18"/>
          <w:szCs w:val="18"/>
          <w:lang w:val="it-IT"/>
        </w:rPr>
      </w:pPr>
    </w:p>
    <w:p w14:paraId="59632A49" w14:textId="77777777" w:rsidR="00881757" w:rsidRPr="00BD029A" w:rsidRDefault="00881757" w:rsidP="0088175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  <w:r w:rsidRPr="00BD029A">
        <w:rPr>
          <w:rFonts w:ascii="Tahoma" w:hAnsi="Tahoma" w:cs="Tahoma"/>
          <w:b/>
          <w:sz w:val="18"/>
          <w:szCs w:val="18"/>
          <w:lang w:val="it-IT"/>
        </w:rPr>
        <w:t>DICHIARA</w:t>
      </w:r>
    </w:p>
    <w:p w14:paraId="4C5A10C7" w14:textId="77777777" w:rsidR="00881757" w:rsidRPr="00BD029A" w:rsidRDefault="00881757" w:rsidP="0088175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36428F77" w14:textId="2A7D8968" w:rsidR="00881757" w:rsidRPr="00BD029A" w:rsidRDefault="00881757" w:rsidP="0088175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  <w:r w:rsidRPr="00BD029A">
        <w:rPr>
          <w:rFonts w:ascii="Tahoma" w:hAnsi="Tahoma" w:cs="Tahoma"/>
          <w:b/>
          <w:sz w:val="18"/>
          <w:szCs w:val="18"/>
          <w:lang w:val="it-IT"/>
        </w:rPr>
        <w:t>1)</w:t>
      </w:r>
    </w:p>
    <w:p w14:paraId="2D0D2F4D" w14:textId="77777777" w:rsidR="00336BEF" w:rsidRPr="00BD029A" w:rsidRDefault="00336BEF" w:rsidP="0088175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328694A9" w14:textId="17D58BDA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BD029A">
        <w:rPr>
          <w:rFonts w:ascii="Tahoma" w:hAnsi="Tahoma" w:cs="Tahoma"/>
          <w:sz w:val="18"/>
          <w:szCs w:val="18"/>
          <w:lang w:val="it-IT"/>
        </w:rPr>
        <w:t>di essere nata/o a ……………………………………………………….……………………………………………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………….</w:t>
      </w:r>
      <w:r w:rsidRPr="00BD029A">
        <w:rPr>
          <w:rFonts w:ascii="Tahoma" w:hAnsi="Tahoma" w:cs="Tahoma"/>
          <w:sz w:val="18"/>
          <w:szCs w:val="18"/>
          <w:lang w:val="it-IT"/>
        </w:rPr>
        <w:t xml:space="preserve"> 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 xml:space="preserve">  </w:t>
      </w:r>
      <w:r w:rsidRPr="00BD029A">
        <w:rPr>
          <w:rFonts w:ascii="Tahoma" w:hAnsi="Tahoma" w:cs="Tahoma"/>
          <w:sz w:val="18"/>
          <w:szCs w:val="18"/>
          <w:lang w:val="it-IT"/>
        </w:rPr>
        <w:t>il ………………….…………………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…………..</w:t>
      </w:r>
    </w:p>
    <w:p w14:paraId="33B9EA60" w14:textId="77777777" w:rsidR="00336BEF" w:rsidRPr="00BD029A" w:rsidRDefault="00881757" w:rsidP="00881757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lang w:val="it-IT"/>
        </w:rPr>
      </w:pPr>
      <w:r w:rsidRPr="00BD029A">
        <w:rPr>
          <w:rFonts w:ascii="Tahoma" w:hAnsi="Tahoma" w:cs="Tahoma"/>
          <w:i/>
          <w:sz w:val="14"/>
          <w:szCs w:val="14"/>
          <w:lang w:val="it-IT"/>
        </w:rPr>
        <w:tab/>
      </w:r>
      <w:r w:rsidRPr="00BD029A">
        <w:rPr>
          <w:rFonts w:ascii="Tahoma" w:hAnsi="Tahoma" w:cs="Tahoma"/>
          <w:i/>
          <w:sz w:val="14"/>
          <w:szCs w:val="14"/>
          <w:lang w:val="it-IT"/>
        </w:rPr>
        <w:tab/>
      </w:r>
      <w:r w:rsidR="00336BEF" w:rsidRPr="00BD029A">
        <w:rPr>
          <w:rFonts w:ascii="Tahoma" w:hAnsi="Tahoma" w:cs="Tahoma"/>
          <w:i/>
          <w:sz w:val="14"/>
          <w:szCs w:val="14"/>
          <w:lang w:val="it-IT"/>
        </w:rPr>
        <w:t xml:space="preserve">                                   </w:t>
      </w:r>
      <w:r w:rsidRPr="00BD029A">
        <w:rPr>
          <w:rFonts w:ascii="Tahoma" w:hAnsi="Tahoma" w:cs="Tahoma"/>
          <w:i/>
          <w:sz w:val="14"/>
          <w:szCs w:val="14"/>
          <w:lang w:val="it-IT"/>
        </w:rPr>
        <w:t>CAP, luogo, prov.; se all’estero, inserire anche lo Stato</w:t>
      </w:r>
    </w:p>
    <w:p w14:paraId="453498CB" w14:textId="77777777" w:rsidR="00336BEF" w:rsidRPr="00BD029A" w:rsidRDefault="00336BEF" w:rsidP="00881757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lang w:val="it-IT"/>
        </w:rPr>
      </w:pPr>
    </w:p>
    <w:p w14:paraId="1C760DEE" w14:textId="77777777" w:rsidR="00336BEF" w:rsidRPr="00BD029A" w:rsidRDefault="00336BEF" w:rsidP="00881757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lang w:val="it-IT"/>
        </w:rPr>
      </w:pPr>
    </w:p>
    <w:p w14:paraId="55FB03B9" w14:textId="77777777" w:rsidR="00336BEF" w:rsidRPr="00BD029A" w:rsidRDefault="00336BEF" w:rsidP="00881757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lang w:val="it-IT"/>
        </w:rPr>
      </w:pPr>
    </w:p>
    <w:p w14:paraId="11630C95" w14:textId="3614C5F4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lang w:val="it-IT"/>
        </w:rPr>
      </w:pPr>
      <w:r w:rsidRPr="00BD029A">
        <w:rPr>
          <w:rFonts w:ascii="Tahoma" w:hAnsi="Tahoma" w:cs="Tahoma"/>
          <w:sz w:val="18"/>
          <w:szCs w:val="18"/>
          <w:lang w:val="it-IT"/>
        </w:rPr>
        <w:t>di essere residente a ………………………………………………………….…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……………..</w:t>
      </w:r>
      <w:r w:rsidRPr="00BD029A">
        <w:rPr>
          <w:rFonts w:ascii="Tahoma" w:hAnsi="Tahoma" w:cs="Tahoma"/>
          <w:sz w:val="18"/>
          <w:szCs w:val="18"/>
          <w:lang w:val="it-IT"/>
        </w:rPr>
        <w:t xml:space="preserve"> via ………………………………..…………...…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………………………………</w:t>
      </w:r>
      <w:r w:rsidRPr="00BD029A">
        <w:rPr>
          <w:rFonts w:ascii="Tahoma" w:hAnsi="Tahoma" w:cs="Tahoma"/>
          <w:sz w:val="18"/>
          <w:szCs w:val="18"/>
          <w:lang w:val="it-IT"/>
        </w:rPr>
        <w:t xml:space="preserve"> (n.) …….……..</w:t>
      </w:r>
    </w:p>
    <w:p w14:paraId="1FE661CF" w14:textId="780091DF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i/>
          <w:sz w:val="14"/>
          <w:szCs w:val="14"/>
          <w:lang w:val="it-IT"/>
        </w:rPr>
      </w:pPr>
      <w:r w:rsidRPr="00BD029A">
        <w:rPr>
          <w:rFonts w:ascii="Tahoma" w:hAnsi="Tahoma" w:cs="Tahoma"/>
          <w:i/>
          <w:sz w:val="14"/>
          <w:szCs w:val="14"/>
          <w:lang w:val="it-IT"/>
        </w:rPr>
        <w:tab/>
      </w:r>
      <w:r w:rsidRPr="00BD029A">
        <w:rPr>
          <w:rFonts w:ascii="Tahoma" w:hAnsi="Tahoma" w:cs="Tahoma"/>
          <w:i/>
          <w:sz w:val="14"/>
          <w:szCs w:val="14"/>
          <w:lang w:val="it-IT"/>
        </w:rPr>
        <w:tab/>
      </w:r>
      <w:r w:rsidR="00336BEF" w:rsidRPr="00BD029A">
        <w:rPr>
          <w:rFonts w:ascii="Tahoma" w:hAnsi="Tahoma" w:cs="Tahoma"/>
          <w:i/>
          <w:sz w:val="14"/>
          <w:szCs w:val="14"/>
          <w:lang w:val="it-IT"/>
        </w:rPr>
        <w:t xml:space="preserve">                                  </w:t>
      </w:r>
      <w:r w:rsidRPr="00BD029A">
        <w:rPr>
          <w:rFonts w:ascii="Tahoma" w:hAnsi="Tahoma" w:cs="Tahoma"/>
          <w:i/>
          <w:sz w:val="14"/>
          <w:szCs w:val="14"/>
          <w:lang w:val="it-IT"/>
        </w:rPr>
        <w:t>CAP, luogo, prov.</w:t>
      </w:r>
    </w:p>
    <w:p w14:paraId="33D5BA2E" w14:textId="77777777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20742006" w14:textId="77777777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strike/>
          <w:sz w:val="18"/>
          <w:szCs w:val="18"/>
          <w:lang w:val="it-IT"/>
        </w:rPr>
      </w:pPr>
    </w:p>
    <w:p w14:paraId="21FD3982" w14:textId="620E4A35" w:rsidR="00881757" w:rsidRPr="00BD029A" w:rsidRDefault="00881757" w:rsidP="00881757">
      <w:pPr>
        <w:spacing w:after="0" w:line="36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  <w:r w:rsidRPr="00BD029A">
        <w:rPr>
          <w:rFonts w:ascii="Tahoma" w:hAnsi="Tahoma" w:cs="Tahoma"/>
          <w:b/>
          <w:sz w:val="18"/>
          <w:szCs w:val="18"/>
          <w:lang w:val="it-IT"/>
        </w:rPr>
        <w:t>2)</w:t>
      </w:r>
    </w:p>
    <w:p w14:paraId="5941C0DF" w14:textId="77777777" w:rsidR="00336BEF" w:rsidRPr="00BD029A" w:rsidRDefault="00336BEF" w:rsidP="00881757">
      <w:pPr>
        <w:spacing w:after="0" w:line="360" w:lineRule="auto"/>
        <w:jc w:val="center"/>
        <w:rPr>
          <w:rFonts w:ascii="Tahoma" w:hAnsi="Tahoma" w:cs="Tahoma"/>
          <w:sz w:val="18"/>
          <w:szCs w:val="18"/>
          <w:lang w:val="it-IT"/>
        </w:rPr>
      </w:pPr>
    </w:p>
    <w:p w14:paraId="5FB4B994" w14:textId="645F3A9E" w:rsidR="00881757" w:rsidRPr="00BD029A" w:rsidRDefault="00881757" w:rsidP="00917984">
      <w:pPr>
        <w:spacing w:after="0" w:line="36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BD029A">
        <w:rPr>
          <w:rFonts w:ascii="Tahoma" w:hAnsi="Tahoma" w:cs="Tahoma"/>
          <w:sz w:val="18"/>
          <w:szCs w:val="18"/>
          <w:lang w:val="it-IT"/>
        </w:rPr>
        <w:t>di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essere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="00EC518E" w:rsidRPr="00BD029A">
        <w:rPr>
          <w:rFonts w:ascii="Tahoma" w:hAnsi="Tahoma" w:cs="Tahoma"/>
          <w:sz w:val="18"/>
          <w:szCs w:val="18"/>
          <w:lang w:val="it-IT"/>
        </w:rPr>
        <w:t>i</w:t>
      </w:r>
      <w:r w:rsidR="00FE1206" w:rsidRPr="00BD029A">
        <w:rPr>
          <w:rFonts w:ascii="Tahoma" w:hAnsi="Tahoma" w:cs="Tahoma"/>
          <w:sz w:val="18"/>
          <w:szCs w:val="18"/>
          <w:lang w:val="it-IT"/>
        </w:rPr>
        <w:t>mmatricolata/o</w:t>
      </w:r>
      <w:r w:rsidR="00EC518E" w:rsidRPr="00BD029A">
        <w:rPr>
          <w:rFonts w:ascii="Tahoma" w:hAnsi="Tahoma" w:cs="Tahoma"/>
          <w:sz w:val="18"/>
          <w:szCs w:val="18"/>
          <w:lang w:val="it-IT"/>
        </w:rPr>
        <w:t>, a partire dall’anno accademico …………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……</w:t>
      </w:r>
      <w:r w:rsidR="00EC518E" w:rsidRPr="00BD029A">
        <w:rPr>
          <w:rFonts w:ascii="Tahoma" w:hAnsi="Tahoma" w:cs="Tahoma"/>
          <w:sz w:val="18"/>
          <w:szCs w:val="18"/>
          <w:lang w:val="it-IT"/>
        </w:rPr>
        <w:t>. / ……………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…..</w:t>
      </w:r>
      <w:r w:rsidR="00EC518E" w:rsidRPr="00BD029A">
        <w:rPr>
          <w:rFonts w:ascii="Tahoma" w:hAnsi="Tahoma" w:cs="Tahoma"/>
          <w:sz w:val="18"/>
          <w:szCs w:val="18"/>
          <w:lang w:val="it-IT"/>
        </w:rPr>
        <w:t>.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 xml:space="preserve">   </w:t>
      </w:r>
      <w:r w:rsidR="00EC518E" w:rsidRPr="00BD029A">
        <w:rPr>
          <w:rStyle w:val="FootnoteReference"/>
          <w:rFonts w:ascii="Tahoma" w:hAnsi="Tahoma" w:cs="Tahoma"/>
          <w:sz w:val="18"/>
          <w:szCs w:val="18"/>
          <w:lang w:val="it-IT"/>
        </w:rPr>
        <w:footnoteReference w:id="2"/>
      </w:r>
      <w:r w:rsidR="00EC518E" w:rsidRPr="00BD029A">
        <w:rPr>
          <w:rFonts w:ascii="Tahoma" w:hAnsi="Tahoma" w:cs="Tahoma"/>
          <w:sz w:val="18"/>
          <w:szCs w:val="18"/>
          <w:lang w:val="it-IT"/>
        </w:rPr>
        <w:t>, nel Corso di Laurea magistrale</w:t>
      </w:r>
      <w:r w:rsidR="0038097C" w:rsidRPr="00BD029A">
        <w:rPr>
          <w:rFonts w:ascii="Tahoma" w:hAnsi="Tahoma" w:cs="Tahoma"/>
          <w:sz w:val="18"/>
          <w:szCs w:val="18"/>
          <w:lang w:val="it-IT"/>
        </w:rPr>
        <w:t xml:space="preserve"> a ciclo unico</w:t>
      </w:r>
      <w:r w:rsidR="00EC518E" w:rsidRPr="00BD029A">
        <w:rPr>
          <w:rFonts w:ascii="Tahoma" w:hAnsi="Tahoma" w:cs="Tahoma"/>
          <w:sz w:val="18"/>
          <w:szCs w:val="18"/>
          <w:lang w:val="it-IT"/>
        </w:rPr>
        <w:t xml:space="preserve"> in Scienze della Formazione primaria</w:t>
      </w:r>
      <w:r w:rsidR="00917984" w:rsidRPr="00BD029A">
        <w:rPr>
          <w:rFonts w:ascii="Tahoma" w:hAnsi="Tahoma" w:cs="Tahoma"/>
          <w:sz w:val="18"/>
          <w:szCs w:val="18"/>
          <w:lang w:val="it-IT"/>
        </w:rPr>
        <w:t>, sezione ………………………………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………………..</w:t>
      </w:r>
      <w:r w:rsidR="00917984" w:rsidRPr="00BD029A">
        <w:rPr>
          <w:rFonts w:ascii="Tahoma" w:hAnsi="Tahoma" w:cs="Tahoma"/>
          <w:sz w:val="18"/>
          <w:szCs w:val="18"/>
          <w:lang w:val="it-IT"/>
        </w:rPr>
        <w:t>.</w:t>
      </w:r>
      <w:r w:rsidR="00917984" w:rsidRPr="00BD029A">
        <w:rPr>
          <w:rStyle w:val="FootnoteReference"/>
          <w:rFonts w:ascii="Tahoma" w:hAnsi="Tahoma" w:cs="Tahoma"/>
          <w:sz w:val="18"/>
          <w:szCs w:val="18"/>
          <w:lang w:val="it-IT"/>
        </w:rPr>
        <w:footnoteReference w:id="3"/>
      </w:r>
      <w:r w:rsidR="00EC518E" w:rsidRPr="00BD029A">
        <w:rPr>
          <w:rFonts w:ascii="Tahoma" w:hAnsi="Tahoma" w:cs="Tahoma"/>
          <w:sz w:val="18"/>
          <w:szCs w:val="18"/>
          <w:lang w:val="it-IT"/>
        </w:rPr>
        <w:t xml:space="preserve"> presso la Facoltà di Scienze della </w:t>
      </w:r>
      <w:r w:rsidR="00917984" w:rsidRPr="00BD029A">
        <w:rPr>
          <w:rFonts w:ascii="Tahoma" w:hAnsi="Tahoma" w:cs="Tahoma"/>
          <w:sz w:val="18"/>
          <w:szCs w:val="18"/>
          <w:lang w:val="it-IT"/>
        </w:rPr>
        <w:t>Formazione</w:t>
      </w:r>
      <w:r w:rsidR="00EC518E" w:rsidRPr="00BD029A">
        <w:rPr>
          <w:rFonts w:ascii="Tahoma" w:hAnsi="Tahoma" w:cs="Tahoma"/>
          <w:sz w:val="18"/>
          <w:szCs w:val="18"/>
          <w:lang w:val="it-IT"/>
        </w:rPr>
        <w:t xml:space="preserve"> </w:t>
      </w:r>
      <w:r w:rsidR="00917984" w:rsidRPr="00BD029A">
        <w:rPr>
          <w:rFonts w:ascii="Tahoma" w:hAnsi="Tahoma" w:cs="Tahoma"/>
          <w:sz w:val="18"/>
          <w:szCs w:val="18"/>
          <w:lang w:val="it-IT"/>
        </w:rPr>
        <w:t>della Libera Università di Bolzano</w:t>
      </w:r>
    </w:p>
    <w:p w14:paraId="724D85DE" w14:textId="53E54E2E" w:rsidR="00881757" w:rsidRPr="00BD029A" w:rsidRDefault="00917984" w:rsidP="0088175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  <w:r w:rsidRPr="00BD029A">
        <w:rPr>
          <w:rFonts w:ascii="Tahoma" w:hAnsi="Tahoma" w:cs="Tahoma"/>
          <w:b/>
          <w:sz w:val="18"/>
          <w:szCs w:val="18"/>
          <w:lang w:val="it-IT"/>
        </w:rPr>
        <w:t>3</w:t>
      </w:r>
      <w:r w:rsidR="00881757" w:rsidRPr="00BD029A">
        <w:rPr>
          <w:rFonts w:ascii="Tahoma" w:hAnsi="Tahoma" w:cs="Tahoma"/>
          <w:b/>
          <w:sz w:val="18"/>
          <w:szCs w:val="18"/>
          <w:lang w:val="it-IT"/>
        </w:rPr>
        <w:t>)</w:t>
      </w:r>
    </w:p>
    <w:p w14:paraId="23159C26" w14:textId="77777777" w:rsidR="00881757" w:rsidRPr="00BD029A" w:rsidRDefault="00881757" w:rsidP="00881757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0F141315" w14:textId="78643E53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BD029A">
        <w:rPr>
          <w:rFonts w:ascii="Tahoma" w:hAnsi="Tahoma" w:cs="Tahoma"/>
          <w:sz w:val="18"/>
          <w:szCs w:val="18"/>
          <w:lang w:val="it-IT"/>
        </w:rPr>
        <w:t>di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aver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svolto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/frequentato 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Pr="00BD029A">
        <w:rPr>
          <w:rFonts w:ascii="Tahoma" w:hAnsi="Tahoma" w:cs="Tahoma"/>
          <w:sz w:val="18"/>
          <w:szCs w:val="18"/>
          <w:lang w:val="it-IT"/>
        </w:rPr>
        <w:t>seguent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>i</w:t>
      </w:r>
      <w:r w:rsidRPr="00BD029A">
        <w:rPr>
          <w:rFonts w:ascii="Tahoma" w:eastAsia="Tahoma" w:hAnsi="Tahoma" w:cs="Tahoma"/>
          <w:sz w:val="18"/>
          <w:szCs w:val="18"/>
          <w:lang w:val="it-IT"/>
        </w:rPr>
        <w:t xml:space="preserve"> </w:t>
      </w:r>
      <w:r w:rsidR="00336BEF" w:rsidRPr="00BD029A">
        <w:rPr>
          <w:rFonts w:ascii="Tahoma" w:hAnsi="Tahoma" w:cs="Tahoma"/>
          <w:b/>
          <w:sz w:val="18"/>
          <w:szCs w:val="18"/>
          <w:lang w:val="it-IT"/>
        </w:rPr>
        <w:t>corsi di formazione e/o aggiornamento</w:t>
      </w:r>
      <w:r w:rsidR="00336BEF" w:rsidRPr="00BD029A">
        <w:rPr>
          <w:rFonts w:ascii="Tahoma" w:hAnsi="Tahoma" w:cs="Tahoma"/>
          <w:sz w:val="18"/>
          <w:szCs w:val="18"/>
          <w:lang w:val="it-IT"/>
        </w:rPr>
        <w:t xml:space="preserve"> della durata minima di 100 ore</w:t>
      </w:r>
      <w:r w:rsidR="00772350">
        <w:rPr>
          <w:rFonts w:ascii="Tahoma" w:hAnsi="Tahoma" w:cs="Tahoma"/>
          <w:sz w:val="18"/>
          <w:szCs w:val="18"/>
          <w:lang w:val="it-IT"/>
        </w:rPr>
        <w:t xml:space="preserve"> per corso</w:t>
      </w:r>
      <w:r w:rsidR="00FE1206" w:rsidRPr="00BD029A">
        <w:rPr>
          <w:rFonts w:ascii="Tahoma" w:hAnsi="Tahoma" w:cs="Tahoma"/>
          <w:sz w:val="18"/>
          <w:szCs w:val="18"/>
          <w:lang w:val="it-IT"/>
        </w:rPr>
        <w:t>:</w:t>
      </w:r>
    </w:p>
    <w:p w14:paraId="3D2E994F" w14:textId="77777777" w:rsidR="00FE1206" w:rsidRPr="00BD029A" w:rsidRDefault="00FE1206" w:rsidP="00881757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lang w:val="it-IT"/>
        </w:rPr>
      </w:pPr>
    </w:p>
    <w:tbl>
      <w:tblPr>
        <w:tblW w:w="1346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978"/>
        <w:gridCol w:w="1417"/>
        <w:gridCol w:w="1739"/>
        <w:gridCol w:w="2230"/>
        <w:gridCol w:w="2835"/>
        <w:gridCol w:w="2268"/>
      </w:tblGrid>
      <w:tr w:rsidR="00BD029A" w:rsidRPr="00BD029A" w14:paraId="3E98E30E" w14:textId="5A9276E2" w:rsidTr="00336BEF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61A6B" w14:textId="2C221038" w:rsidR="00336BEF" w:rsidRPr="00BD029A" w:rsidRDefault="00F63814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T</w:t>
            </w:r>
            <w:r w:rsidR="00336BEF"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itolo del corso di formazione o aggiornamento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07C6C" w14:textId="5DDC7E9A" w:rsidR="00336BEF" w:rsidRPr="00BD029A" w:rsidRDefault="00F63814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P</w:t>
            </w:r>
            <w:r w:rsidR="00336BEF"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eriodo di svolgimento del corso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1752" w14:textId="399361FE" w:rsidR="00336BEF" w:rsidRPr="00BD029A" w:rsidRDefault="00F63814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D</w:t>
            </w:r>
            <w:r w:rsidR="00336BEF"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urata del corso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587B1" w14:textId="4363CEA4" w:rsidR="00336BEF" w:rsidRPr="00BD029A" w:rsidRDefault="00F63814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R</w:t>
            </w:r>
            <w:r w:rsidR="00336BEF"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elatore del corso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BB64" w14:textId="4BFED2D7" w:rsidR="00336BEF" w:rsidRPr="00BD029A" w:rsidRDefault="00F63814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T</w:t>
            </w:r>
            <w:r w:rsidR="00336BEF"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 xml:space="preserve">itolo e composizione della tesina conclusiva </w:t>
            </w:r>
          </w:p>
          <w:p w14:paraId="4C038883" w14:textId="45504B90" w:rsidR="00336BEF" w:rsidRPr="00BD029A" w:rsidRDefault="00336BEF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(ove prevista)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D4559" w14:textId="6A313541" w:rsidR="00336BEF" w:rsidRDefault="00F63814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E</w:t>
            </w:r>
            <w:r w:rsidR="00336BEF" w:rsidRPr="00BD029A">
              <w:rPr>
                <w:rFonts w:ascii="Tahoma" w:hAnsi="Tahoma" w:cs="Tahoma"/>
                <w:b/>
                <w:sz w:val="18"/>
                <w:szCs w:val="18"/>
                <w:lang w:val="it-IT"/>
              </w:rPr>
              <w:t>sito dell’esame finale</w:t>
            </w:r>
          </w:p>
          <w:p w14:paraId="7CD4E124" w14:textId="5BCE2B32" w:rsidR="008B038B" w:rsidRPr="00DA30E4" w:rsidRDefault="008B038B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DA30E4">
              <w:rPr>
                <w:rFonts w:ascii="Tahoma" w:hAnsi="Tahoma" w:cs="Tahoma"/>
                <w:b/>
                <w:sz w:val="18"/>
                <w:szCs w:val="18"/>
                <w:lang w:val="it-IT"/>
              </w:rPr>
              <w:t>(Data)</w:t>
            </w:r>
          </w:p>
          <w:p w14:paraId="3FE7ADD8" w14:textId="309A01A1" w:rsidR="008B038B" w:rsidRPr="00BD029A" w:rsidRDefault="008B038B" w:rsidP="00336BEF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BD029A" w:rsidRPr="00BD029A" w14:paraId="6A48DD37" w14:textId="360506F8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B6548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942CB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40BBD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308A9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FFB4F" w14:textId="0EA05D14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2737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75BFB7EE" w14:textId="009261FE" w:rsidTr="00336BEF">
        <w:trPr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5B66D1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841F9E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BDB303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893FED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625A9" w14:textId="391F74EC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0E3D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61810E44" w14:textId="6B1D0024" w:rsidTr="00336BEF">
        <w:trPr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00294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3BB64C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CD5BF9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E3B8B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4F2666" w14:textId="06D56578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6372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584A1E10" w14:textId="2E42E01C" w:rsidTr="00336BEF">
        <w:trPr>
          <w:trHeight w:val="34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0D203E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9AC6B0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51173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3B3581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806FB5" w14:textId="43A25701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C67E4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02F1E32D" w14:textId="494A67E0" w:rsidTr="00336BEF">
        <w:trPr>
          <w:trHeight w:val="340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02534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500A1E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0ECA6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A38EA6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A430D3" w14:textId="45F093DC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D23E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05920E39" w14:textId="30B17482" w:rsidTr="00336BEF">
        <w:trPr>
          <w:trHeight w:val="34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A4E4A1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3BF9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390EAC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F48CAA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C527BA" w14:textId="3965383D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6CDB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26D5BFAB" w14:textId="0A8FC7EE" w:rsidTr="00336BEF">
        <w:trPr>
          <w:trHeight w:val="340"/>
        </w:trPr>
        <w:tc>
          <w:tcPr>
            <w:tcW w:w="29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3859BA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D7172D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A0F4B0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7C785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E335F" w14:textId="7B2B436A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BC0B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22FD0705" w14:textId="163BCFE2" w:rsidTr="00336BEF">
        <w:trPr>
          <w:trHeight w:val="340"/>
        </w:trPr>
        <w:tc>
          <w:tcPr>
            <w:tcW w:w="29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7126DC2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7AD7FC75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4AFD1B4D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6B0D2A1E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315B63C" w14:textId="45C62FBF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A2DB6F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614545CB" w14:textId="75C8EBFD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321F5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A975B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D78B8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CEBA8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6A72" w14:textId="5F227E23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51BB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55824577" w14:textId="31D6407C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3674C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EE98C9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8507A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44305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BE378" w14:textId="494DF70E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AED1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1538DD28" w14:textId="2E632C44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FBC07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D0B3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34EEA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7380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C65C5" w14:textId="4F0BB4F8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0A37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265398A0" w14:textId="55E2ADD4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890FEA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44951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D82F0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51B36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1C15C" w14:textId="0F2A629E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93A6" w14:textId="77777777" w:rsidR="00336BEF" w:rsidRPr="00BD029A" w:rsidRDefault="00336BEF" w:rsidP="00917984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67252D14" w14:textId="79B44E3F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3006C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4285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99A5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2303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E586" w14:textId="6815F6AD" w:rsidR="00336BEF" w:rsidRPr="00BD029A" w:rsidRDefault="00336BEF" w:rsidP="00FE1206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CC56" w14:textId="77777777" w:rsidR="00336BEF" w:rsidRPr="00BD029A" w:rsidRDefault="00336BEF" w:rsidP="00FE1206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49D40831" w14:textId="25EDC60D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3F4B95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35B8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A75E6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D31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31D32" w14:textId="2DA53C4A" w:rsidR="00336BEF" w:rsidRPr="00BD029A" w:rsidRDefault="00336BEF" w:rsidP="00FE1206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D27" w14:textId="77777777" w:rsidR="00336BEF" w:rsidRPr="00BD029A" w:rsidRDefault="00336BEF" w:rsidP="00FE1206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  <w:tr w:rsidR="00BD029A" w:rsidRPr="00BD029A" w14:paraId="3E0AE803" w14:textId="2CA66F23" w:rsidTr="00336BEF">
        <w:trPr>
          <w:trHeight w:val="34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B118C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D0837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11672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705E7" w14:textId="77777777" w:rsidR="00336BEF" w:rsidRPr="00BD029A" w:rsidRDefault="00336BEF" w:rsidP="001534D6">
            <w:pPr>
              <w:suppressAutoHyphens w:val="0"/>
              <w:snapToGrid w:val="0"/>
              <w:spacing w:beforeLines="40" w:before="96" w:after="0" w:line="360" w:lineRule="auto"/>
              <w:contextualSpacing/>
              <w:jc w:val="right"/>
              <w:rPr>
                <w:rFonts w:ascii="Tahoma" w:eastAsia="Times New Roman" w:hAnsi="Tahoma" w:cs="Tahoma"/>
                <w:sz w:val="16"/>
                <w:szCs w:val="16"/>
                <w:lang w:val="it-IT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A5DBC" w14:textId="3706BCDF" w:rsidR="00336BEF" w:rsidRPr="00BD029A" w:rsidRDefault="00336BEF" w:rsidP="00FE1206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D83" w14:textId="77777777" w:rsidR="00336BEF" w:rsidRPr="00BD029A" w:rsidRDefault="00336BEF" w:rsidP="00FE1206">
            <w:pPr>
              <w:suppressAutoHyphens w:val="0"/>
              <w:spacing w:beforeLines="40" w:before="96" w:after="0" w:line="259" w:lineRule="auto"/>
              <w:contextualSpacing/>
              <w:jc w:val="right"/>
              <w:rPr>
                <w:rFonts w:eastAsia="Times New Roman" w:cs="Times New Roman"/>
                <w:sz w:val="16"/>
                <w:szCs w:val="16"/>
                <w:lang w:val="it-IT" w:eastAsia="en-US"/>
              </w:rPr>
            </w:pPr>
          </w:p>
        </w:tc>
      </w:tr>
    </w:tbl>
    <w:p w14:paraId="402CE1ED" w14:textId="77777777" w:rsidR="00F63814" w:rsidRPr="00BD029A" w:rsidRDefault="00F63814" w:rsidP="00F63814">
      <w:pPr>
        <w:tabs>
          <w:tab w:val="left" w:pos="6663"/>
        </w:tabs>
        <w:spacing w:after="0" w:line="360" w:lineRule="auto"/>
        <w:rPr>
          <w:rFonts w:ascii="Tahoma" w:eastAsia="Tahoma" w:hAnsi="Tahoma" w:cs="Tahoma"/>
          <w:sz w:val="18"/>
          <w:szCs w:val="18"/>
          <w:lang w:val="it-IT"/>
        </w:rPr>
      </w:pPr>
    </w:p>
    <w:p w14:paraId="102CC5BA" w14:textId="0C66868F" w:rsidR="00881757" w:rsidRPr="00BD029A" w:rsidRDefault="00881757" w:rsidP="00881757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5184EC03" w14:textId="72AB965E" w:rsidR="00336BEF" w:rsidRPr="00BD029A" w:rsidRDefault="00336BEF" w:rsidP="00F63814">
      <w:pPr>
        <w:tabs>
          <w:tab w:val="left" w:pos="6663"/>
        </w:tabs>
        <w:spacing w:after="0" w:line="360" w:lineRule="auto"/>
        <w:rPr>
          <w:rFonts w:ascii="Tahoma" w:hAnsi="Tahoma" w:cs="Tahoma"/>
          <w:sz w:val="18"/>
          <w:szCs w:val="18"/>
          <w:lang w:val="it-IT"/>
        </w:rPr>
      </w:pPr>
      <w:r w:rsidRPr="00BD029A">
        <w:rPr>
          <w:rFonts w:ascii="Tahoma" w:hAnsi="Tahoma" w:cs="Tahoma"/>
          <w:sz w:val="18"/>
          <w:szCs w:val="18"/>
          <w:lang w:val="it-IT"/>
        </w:rPr>
        <w:br w:type="page"/>
      </w:r>
    </w:p>
    <w:p w14:paraId="4BD1B174" w14:textId="27BB2B7A" w:rsidR="00FE1206" w:rsidRPr="002B07C4" w:rsidRDefault="008E5729" w:rsidP="00FE120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  <w:r>
        <w:rPr>
          <w:rFonts w:ascii="Tahoma" w:hAnsi="Tahoma" w:cs="Tahoma"/>
          <w:b/>
          <w:sz w:val="18"/>
          <w:szCs w:val="18"/>
          <w:lang w:val="it-IT"/>
        </w:rPr>
        <w:lastRenderedPageBreak/>
        <w:t>4</w:t>
      </w:r>
      <w:r w:rsidR="00FE1206" w:rsidRPr="002B07C4">
        <w:rPr>
          <w:rFonts w:ascii="Tahoma" w:hAnsi="Tahoma" w:cs="Tahoma"/>
          <w:b/>
          <w:sz w:val="18"/>
          <w:szCs w:val="18"/>
          <w:lang w:val="it-IT"/>
        </w:rPr>
        <w:t>)</w:t>
      </w:r>
    </w:p>
    <w:p w14:paraId="469193C5" w14:textId="77777777" w:rsidR="00FE1206" w:rsidRPr="002B07C4" w:rsidRDefault="00FE1206" w:rsidP="00FE1206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  <w:lang w:val="it-IT"/>
        </w:rPr>
      </w:pPr>
    </w:p>
    <w:p w14:paraId="5DCC88E7" w14:textId="2F29CD53" w:rsidR="00336BEF" w:rsidRPr="00336BEF" w:rsidRDefault="00336BEF" w:rsidP="00336BEF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  <w:r w:rsidRPr="00336BEF">
        <w:rPr>
          <w:rFonts w:ascii="Tahoma" w:hAnsi="Tahoma" w:cs="Tahoma"/>
          <w:sz w:val="18"/>
          <w:szCs w:val="18"/>
          <w:lang w:val="it-IT"/>
        </w:rPr>
        <w:t xml:space="preserve">Comparazione </w:t>
      </w:r>
      <w:r w:rsidR="00772350">
        <w:rPr>
          <w:rFonts w:ascii="Tahoma" w:hAnsi="Tahoma" w:cs="Tahoma"/>
          <w:sz w:val="18"/>
          <w:szCs w:val="18"/>
          <w:lang w:val="it-IT"/>
        </w:rPr>
        <w:t xml:space="preserve">da parte del sottoscritto/della sottoscritta </w:t>
      </w:r>
      <w:r w:rsidRPr="00336BEF">
        <w:rPr>
          <w:rFonts w:ascii="Tahoma" w:hAnsi="Tahoma" w:cs="Tahoma"/>
          <w:sz w:val="18"/>
          <w:szCs w:val="18"/>
          <w:lang w:val="it-IT"/>
        </w:rPr>
        <w:t>dei contenuti del laboratorio/dei laboratori, per il quale richiede il riconoscimento della frequenza, con i contenuti del corso di formazione o aggiornamento seguito. I</w:t>
      </w:r>
      <w:r w:rsidR="008B038B">
        <w:rPr>
          <w:rFonts w:ascii="Tahoma" w:hAnsi="Tahoma" w:cs="Tahoma"/>
          <w:sz w:val="18"/>
          <w:szCs w:val="18"/>
          <w:lang w:val="it-IT"/>
        </w:rPr>
        <w:t xml:space="preserve"> </w:t>
      </w:r>
      <w:r w:rsidR="008B038B" w:rsidRPr="00DA30E4">
        <w:rPr>
          <w:rFonts w:ascii="Tahoma" w:hAnsi="Tahoma" w:cs="Tahoma"/>
          <w:sz w:val="18"/>
          <w:szCs w:val="18"/>
          <w:lang w:val="it-IT"/>
        </w:rPr>
        <w:t>certificati sui</w:t>
      </w:r>
      <w:r w:rsidRPr="00DA30E4">
        <w:rPr>
          <w:rFonts w:ascii="Tahoma" w:hAnsi="Tahoma" w:cs="Tahoma"/>
          <w:sz w:val="18"/>
          <w:szCs w:val="18"/>
          <w:lang w:val="it-IT"/>
        </w:rPr>
        <w:t xml:space="preserve"> contenuti </w:t>
      </w:r>
      <w:r w:rsidRPr="00336BEF">
        <w:rPr>
          <w:rFonts w:ascii="Tahoma" w:hAnsi="Tahoma" w:cs="Tahoma"/>
          <w:sz w:val="18"/>
          <w:szCs w:val="18"/>
          <w:lang w:val="it-IT"/>
        </w:rPr>
        <w:t xml:space="preserve">del corso di formazione o aggiornamento seguito devono essere </w:t>
      </w:r>
      <w:r w:rsidRPr="00F63814">
        <w:rPr>
          <w:rFonts w:ascii="Tahoma" w:hAnsi="Tahoma" w:cs="Tahoma"/>
          <w:sz w:val="18"/>
          <w:szCs w:val="18"/>
          <w:u w:val="single"/>
          <w:lang w:val="it-IT"/>
        </w:rPr>
        <w:t>allegati</w:t>
      </w:r>
      <w:r w:rsidRPr="00336BEF">
        <w:rPr>
          <w:rFonts w:ascii="Tahoma" w:hAnsi="Tahoma" w:cs="Tahoma"/>
          <w:sz w:val="18"/>
          <w:szCs w:val="18"/>
          <w:lang w:val="it-IT"/>
        </w:rPr>
        <w:t xml:space="preserve"> all’autocertificazione, affinché si possa verificare l’effettiva equivalenza con quelli del laboratorio/dei laboratori offerti nel corso di laurea. </w:t>
      </w:r>
    </w:p>
    <w:p w14:paraId="09E602B3" w14:textId="77777777" w:rsidR="00FE1206" w:rsidRPr="00336BEF" w:rsidRDefault="00FE1206" w:rsidP="00FE1206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336BEF" w14:paraId="55AC9EF6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59B28D45" w14:textId="46805C5A" w:rsid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it-IT"/>
              </w:rPr>
              <w:t>C</w:t>
            </w:r>
            <w:r w:rsidR="00336BEF" w:rsidRPr="00336BEF">
              <w:rPr>
                <w:rFonts w:ascii="Tahoma" w:hAnsi="Tahoma" w:cs="Tahoma"/>
                <w:b/>
                <w:sz w:val="18"/>
                <w:szCs w:val="18"/>
                <w:lang w:val="it-IT"/>
              </w:rPr>
              <w:t>orsi di formazione e/o aggiornamento</w:t>
            </w:r>
          </w:p>
        </w:tc>
        <w:tc>
          <w:tcPr>
            <w:tcW w:w="6475" w:type="dxa"/>
            <w:vAlign w:val="center"/>
          </w:tcPr>
          <w:p w14:paraId="31E26795" w14:textId="7C932700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  <w:r w:rsidRPr="00336BEF">
              <w:rPr>
                <w:rFonts w:ascii="Tahoma" w:hAnsi="Tahoma" w:cs="Tahoma"/>
                <w:b/>
                <w:sz w:val="18"/>
                <w:szCs w:val="18"/>
                <w:lang w:val="it-IT"/>
              </w:rPr>
              <w:t>Laboratorio/laboratori</w:t>
            </w:r>
          </w:p>
        </w:tc>
      </w:tr>
      <w:tr w:rsidR="00336BEF" w14:paraId="7AB351A2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30C3E5EF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6658E0C2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358FE094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6160B1C7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5590F83B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5479044F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6BFFA9D8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4A23A4E0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284E73AF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3595E658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52B296C2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661F8A5C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7454CE6B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747FCE70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08CA49C0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3AE994F8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2E04CA1B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6178CD6B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516AEE47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0E43FE20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7EDC5CB2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40C33BCF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1CDA542F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2A2E2190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63825E93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1B731D0C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3B28E257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54E5F455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14DB4669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336BEF" w14:paraId="106BD6AE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303F9737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1298F140" w14:textId="77777777" w:rsidR="00336BEF" w:rsidRPr="00336BEF" w:rsidRDefault="00336BEF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F63814" w14:paraId="2EBEE920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464FF603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049DA490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F63814" w14:paraId="3851A2FD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59E5559F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4E128A54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F63814" w14:paraId="4681E146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0DEBC8A6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297D49B8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F63814" w14:paraId="6BF8475A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10E7AC9A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22D54D04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  <w:tr w:rsidR="00F63814" w14:paraId="084E0C1E" w14:textId="77777777" w:rsidTr="00336BEF">
        <w:trPr>
          <w:trHeight w:val="340"/>
        </w:trPr>
        <w:tc>
          <w:tcPr>
            <w:tcW w:w="6475" w:type="dxa"/>
            <w:vAlign w:val="center"/>
          </w:tcPr>
          <w:p w14:paraId="53322F7A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6475" w:type="dxa"/>
            <w:vAlign w:val="center"/>
          </w:tcPr>
          <w:p w14:paraId="47544E56" w14:textId="77777777" w:rsidR="00F63814" w:rsidRPr="00336BEF" w:rsidRDefault="00F63814" w:rsidP="00FE1206">
            <w:pPr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</w:tr>
    </w:tbl>
    <w:p w14:paraId="5EB260F4" w14:textId="0438EBAD" w:rsidR="00FE1206" w:rsidRDefault="00FE1206" w:rsidP="00FE1206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16B5FCDB" w14:textId="77777777" w:rsidR="00FE1206" w:rsidRDefault="00FE1206" w:rsidP="00FE1206">
      <w:pPr>
        <w:spacing w:after="0" w:line="240" w:lineRule="auto"/>
        <w:jc w:val="both"/>
        <w:rPr>
          <w:rFonts w:ascii="Tahoma" w:hAnsi="Tahoma" w:cs="Tahoma"/>
          <w:sz w:val="18"/>
          <w:szCs w:val="18"/>
          <w:lang w:val="it-IT"/>
        </w:rPr>
      </w:pPr>
    </w:p>
    <w:p w14:paraId="0B09D89A" w14:textId="77777777" w:rsidR="00881757" w:rsidRPr="002B07C4" w:rsidRDefault="00881757" w:rsidP="00881757">
      <w:pPr>
        <w:spacing w:after="0" w:line="360" w:lineRule="auto"/>
        <w:jc w:val="right"/>
        <w:rPr>
          <w:rFonts w:ascii="Tahoma" w:hAnsi="Tahoma" w:cs="Tahoma"/>
          <w:sz w:val="18"/>
          <w:szCs w:val="18"/>
          <w:lang w:val="it-IT"/>
        </w:rPr>
      </w:pPr>
    </w:p>
    <w:p w14:paraId="13C74C89" w14:textId="2ACA5462" w:rsidR="00881757" w:rsidRPr="002B07C4" w:rsidRDefault="00F63814" w:rsidP="00336BEF">
      <w:pPr>
        <w:tabs>
          <w:tab w:val="left" w:pos="6663"/>
        </w:tabs>
        <w:spacing w:after="0" w:line="360" w:lineRule="auto"/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eastAsia="Tahoma" w:hAnsi="Tahoma" w:cs="Tahoma"/>
          <w:sz w:val="18"/>
          <w:szCs w:val="18"/>
          <w:lang w:val="it-IT"/>
        </w:rPr>
        <w:t xml:space="preserve">                    </w:t>
      </w:r>
      <w:r w:rsidR="00881757" w:rsidRPr="002B07C4">
        <w:rPr>
          <w:rFonts w:ascii="Tahoma" w:eastAsia="Tahoma" w:hAnsi="Tahoma" w:cs="Tahoma"/>
          <w:sz w:val="18"/>
          <w:szCs w:val="18"/>
          <w:lang w:val="it-IT"/>
        </w:rPr>
        <w:t>………………………………………</w:t>
      </w:r>
      <w:r>
        <w:rPr>
          <w:rFonts w:ascii="Tahoma" w:hAnsi="Tahoma" w:cs="Tahoma"/>
          <w:sz w:val="18"/>
          <w:szCs w:val="18"/>
          <w:lang w:val="it-IT"/>
        </w:rPr>
        <w:t xml:space="preserve">.                                                                     </w:t>
      </w:r>
      <w:r w:rsidR="00336BEF" w:rsidRPr="00450C7E">
        <w:rPr>
          <w:rFonts w:ascii="Tahoma" w:eastAsia="Tahoma" w:hAnsi="Tahoma" w:cs="Tahoma"/>
          <w:sz w:val="18"/>
          <w:szCs w:val="18"/>
          <w:lang w:val="it-IT"/>
        </w:rPr>
        <w:t>…………………………………………………………………</w:t>
      </w:r>
    </w:p>
    <w:p w14:paraId="5FCFED46" w14:textId="7D0E68C2" w:rsidR="00881757" w:rsidRPr="00450C7E" w:rsidRDefault="00881757" w:rsidP="00336BEF">
      <w:pPr>
        <w:tabs>
          <w:tab w:val="left" w:pos="567"/>
          <w:tab w:val="left" w:pos="5529"/>
        </w:tabs>
        <w:spacing w:after="0" w:line="360" w:lineRule="auto"/>
        <w:rPr>
          <w:rFonts w:ascii="Tahoma" w:eastAsia="Tahoma" w:hAnsi="Tahoma" w:cs="Tahoma"/>
          <w:i/>
          <w:sz w:val="18"/>
          <w:szCs w:val="18"/>
          <w:lang w:val="it-IT" w:eastAsia="it-IT"/>
        </w:rPr>
      </w:pPr>
      <w:r w:rsidRPr="002B07C4">
        <w:rPr>
          <w:rFonts w:ascii="Tahoma" w:hAnsi="Tahoma" w:cs="Tahoma"/>
          <w:sz w:val="18"/>
          <w:szCs w:val="18"/>
          <w:lang w:val="it-IT"/>
        </w:rPr>
        <w:tab/>
      </w:r>
      <w:r w:rsidR="00F63814">
        <w:rPr>
          <w:rFonts w:ascii="Tahoma" w:hAnsi="Tahoma" w:cs="Tahoma"/>
          <w:sz w:val="18"/>
          <w:szCs w:val="18"/>
          <w:lang w:val="it-IT"/>
        </w:rPr>
        <w:t xml:space="preserve">                   </w:t>
      </w:r>
      <w:r w:rsidRPr="00450C7E">
        <w:rPr>
          <w:rFonts w:ascii="Tahoma" w:hAnsi="Tahoma" w:cs="Tahoma"/>
          <w:sz w:val="18"/>
          <w:szCs w:val="18"/>
          <w:lang w:val="it-IT"/>
        </w:rPr>
        <w:t>Luogo e data</w:t>
      </w:r>
      <w:r w:rsidR="00336BEF">
        <w:rPr>
          <w:rFonts w:ascii="Tahoma" w:hAnsi="Tahoma" w:cs="Tahoma"/>
          <w:sz w:val="18"/>
          <w:szCs w:val="18"/>
          <w:lang w:val="it-IT"/>
        </w:rPr>
        <w:tab/>
      </w:r>
      <w:r w:rsidR="00F63814">
        <w:rPr>
          <w:rFonts w:ascii="Tahoma" w:hAnsi="Tahoma" w:cs="Tahoma"/>
          <w:sz w:val="18"/>
          <w:szCs w:val="18"/>
          <w:lang w:val="it-IT"/>
        </w:rPr>
        <w:t xml:space="preserve">                             </w:t>
      </w:r>
      <w:r w:rsidR="00336BEF" w:rsidRPr="00336BEF">
        <w:rPr>
          <w:rFonts w:ascii="Tahoma" w:hAnsi="Tahoma" w:cs="Tahoma"/>
          <w:sz w:val="18"/>
          <w:szCs w:val="18"/>
          <w:lang w:val="it-IT"/>
        </w:rPr>
        <w:t xml:space="preserve"> </w:t>
      </w:r>
      <w:r w:rsidR="00F63814">
        <w:rPr>
          <w:rFonts w:ascii="Tahoma" w:hAnsi="Tahoma" w:cs="Tahoma"/>
          <w:sz w:val="18"/>
          <w:szCs w:val="18"/>
          <w:lang w:val="it-IT"/>
        </w:rPr>
        <w:t xml:space="preserve">                 </w:t>
      </w:r>
      <w:r w:rsidR="00336BEF" w:rsidRPr="002B07C4">
        <w:rPr>
          <w:rFonts w:ascii="Tahoma" w:hAnsi="Tahoma" w:cs="Tahoma"/>
          <w:sz w:val="18"/>
          <w:szCs w:val="18"/>
          <w:lang w:val="it-IT"/>
        </w:rPr>
        <w:t>Il/La sottoscritto/a</w:t>
      </w:r>
      <w:r w:rsidRPr="00450C7E">
        <w:rPr>
          <w:rFonts w:ascii="Tahoma" w:hAnsi="Tahoma" w:cs="Tahoma"/>
          <w:sz w:val="18"/>
          <w:szCs w:val="18"/>
          <w:lang w:val="it-IT"/>
        </w:rPr>
        <w:tab/>
      </w:r>
      <w:r w:rsidRPr="00450C7E">
        <w:rPr>
          <w:rFonts w:ascii="Tahoma" w:hAnsi="Tahoma" w:cs="Tahoma"/>
          <w:sz w:val="18"/>
          <w:szCs w:val="18"/>
          <w:lang w:val="it-IT"/>
        </w:rPr>
        <w:tab/>
      </w:r>
      <w:r w:rsidRPr="00450C7E">
        <w:rPr>
          <w:rFonts w:ascii="Tahoma" w:hAnsi="Tahoma" w:cs="Tahoma"/>
          <w:sz w:val="18"/>
          <w:szCs w:val="18"/>
          <w:lang w:val="it-IT"/>
        </w:rPr>
        <w:tab/>
      </w:r>
      <w:r w:rsidRPr="00450C7E">
        <w:rPr>
          <w:rFonts w:ascii="Tahoma" w:eastAsia="Tahoma" w:hAnsi="Tahoma" w:cs="Tahoma"/>
          <w:i/>
          <w:sz w:val="18"/>
          <w:szCs w:val="18"/>
          <w:lang w:val="it-IT" w:eastAsia="it-IT"/>
        </w:rPr>
        <w:t xml:space="preserve"> </w:t>
      </w:r>
    </w:p>
    <w:p w14:paraId="595B2243" w14:textId="3A2028A6" w:rsidR="00154B9B" w:rsidRPr="0030193B" w:rsidRDefault="00154B9B" w:rsidP="00154B9B">
      <w:pPr>
        <w:pStyle w:val="Stile4"/>
        <w:ind w:right="-1" w:firstLine="0"/>
        <w:jc w:val="left"/>
        <w:rPr>
          <w:rFonts w:ascii="Tahoma" w:hAnsi="Tahoma" w:cs="Tahoma"/>
          <w:sz w:val="18"/>
          <w:szCs w:val="18"/>
        </w:rPr>
      </w:pPr>
    </w:p>
    <w:p w14:paraId="7EC43A0C" w14:textId="69E9D908" w:rsidR="0030193B" w:rsidRPr="0030193B" w:rsidRDefault="0030193B" w:rsidP="00154B9B">
      <w:pPr>
        <w:pStyle w:val="Stile4"/>
        <w:ind w:right="-1" w:firstLine="0"/>
        <w:jc w:val="left"/>
        <w:rPr>
          <w:rFonts w:ascii="Tahoma" w:hAnsi="Tahoma" w:cs="Tahoma"/>
          <w:sz w:val="18"/>
          <w:szCs w:val="18"/>
        </w:rPr>
      </w:pPr>
      <w:r w:rsidRPr="0030193B">
        <w:rPr>
          <w:rFonts w:ascii="Tahoma" w:hAnsi="Tahoma" w:cs="Tahoma"/>
          <w:sz w:val="18"/>
          <w:szCs w:val="18"/>
          <w:u w:val="single"/>
        </w:rPr>
        <w:t>Allegato</w:t>
      </w:r>
      <w:r w:rsidRPr="0030193B">
        <w:rPr>
          <w:rFonts w:ascii="Tahoma" w:hAnsi="Tahoma" w:cs="Tahoma"/>
          <w:sz w:val="18"/>
          <w:szCs w:val="18"/>
        </w:rPr>
        <w:t>:</w:t>
      </w:r>
    </w:p>
    <w:p w14:paraId="4B37FED1" w14:textId="1FFB7343" w:rsidR="0030193B" w:rsidRPr="0030193B" w:rsidRDefault="008B038B" w:rsidP="0030193B">
      <w:pPr>
        <w:pStyle w:val="Stile4"/>
        <w:ind w:right="-1" w:firstLine="0"/>
        <w:jc w:val="left"/>
        <w:rPr>
          <w:rFonts w:ascii="Tahoma" w:hAnsi="Tahoma" w:cs="Tahoma"/>
          <w:sz w:val="18"/>
          <w:szCs w:val="18"/>
        </w:rPr>
      </w:pPr>
      <w:r w:rsidRPr="00DA30E4">
        <w:rPr>
          <w:rFonts w:ascii="Tahoma" w:hAnsi="Tahoma" w:cs="Tahoma"/>
          <w:sz w:val="18"/>
          <w:szCs w:val="18"/>
        </w:rPr>
        <w:t>Certificati sui</w:t>
      </w:r>
      <w:r w:rsidR="0030193B" w:rsidRPr="00DA30E4">
        <w:rPr>
          <w:rFonts w:ascii="Tahoma" w:hAnsi="Tahoma" w:cs="Tahoma"/>
          <w:sz w:val="18"/>
          <w:szCs w:val="18"/>
        </w:rPr>
        <w:t xml:space="preserve"> contenuti del</w:t>
      </w:r>
      <w:r w:rsidR="0030193B" w:rsidRPr="0030193B">
        <w:rPr>
          <w:rFonts w:ascii="Tahoma" w:hAnsi="Tahoma" w:cs="Tahoma"/>
          <w:sz w:val="18"/>
          <w:szCs w:val="18"/>
        </w:rPr>
        <w:t xml:space="preserve"> corso di formazione o aggiornamento</w:t>
      </w:r>
    </w:p>
    <w:sectPr w:rsidR="0030193B" w:rsidRPr="0030193B" w:rsidSect="00336BEF">
      <w:headerReference w:type="default" r:id="rId8"/>
      <w:footerReference w:type="default" r:id="rId9"/>
      <w:pgSz w:w="15840" w:h="12240" w:orient="landscape"/>
      <w:pgMar w:top="1440" w:right="1440" w:bottom="1183" w:left="144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B4EC6" w14:textId="77777777" w:rsidR="007105B3" w:rsidRDefault="007105B3">
      <w:pPr>
        <w:spacing w:after="0" w:line="240" w:lineRule="auto"/>
      </w:pPr>
      <w:r>
        <w:separator/>
      </w:r>
    </w:p>
  </w:endnote>
  <w:endnote w:type="continuationSeparator" w:id="0">
    <w:p w14:paraId="60CD9464" w14:textId="77777777" w:rsidR="007105B3" w:rsidRDefault="00710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52705" w14:textId="41343C2B" w:rsidR="00450C7E" w:rsidRDefault="00450C7E" w:rsidP="002F358C">
    <w:pPr>
      <w:pStyle w:val="Footer"/>
      <w:tabs>
        <w:tab w:val="clear" w:pos="4536"/>
        <w:tab w:val="clear" w:pos="9072"/>
        <w:tab w:val="center" w:pos="4808"/>
      </w:tabs>
      <w:rPr>
        <w:rFonts w:ascii="Tahoma" w:hAnsi="Tahoma" w:cs="Tahoma"/>
        <w:sz w:val="18"/>
        <w:lang w:val="de-DE"/>
      </w:rPr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E60F59" wp14:editId="4784802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0810"/>
              <wp:effectExtent l="3175" t="8890" r="1905" b="317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6FCEE2" w14:textId="71736683" w:rsidR="00450C7E" w:rsidRDefault="00450C7E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  <w:rFonts w:cs="Tahom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cs="Tahom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cs="Tahoma"/>
                              <w:sz w:val="18"/>
                            </w:rPr>
                            <w:fldChar w:fldCharType="separate"/>
                          </w:r>
                          <w:r w:rsidR="00EC780F">
                            <w:rPr>
                              <w:rStyle w:val="PageNumber"/>
                              <w:rFonts w:cs="Tahoma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cs="Tahom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cs="Tahoma"/>
                              <w:sz w:val="18"/>
                            </w:rPr>
                            <w:t xml:space="preserve"> 20160214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E60F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9.35pt;height:10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yAiQIAABs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" stroked="f">
              <v:fill opacity="0"/>
              <v:textbox inset="0,0,0,0">
                <w:txbxContent>
                  <w:p w14:paraId="356FCEE2" w14:textId="71736683" w:rsidR="00450C7E" w:rsidRDefault="00450C7E">
                    <w:pPr>
                      <w:pStyle w:val="Footer"/>
                    </w:pPr>
                    <w:r>
                      <w:rPr>
                        <w:rStyle w:val="PageNumber"/>
                        <w:rFonts w:cs="Tahoma"/>
                        <w:sz w:val="18"/>
                      </w:rPr>
                      <w:fldChar w:fldCharType="begin"/>
                    </w:r>
                    <w:r>
                      <w:rPr>
                        <w:rStyle w:val="PageNumber"/>
                        <w:rFonts w:cs="Tahom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cs="Tahoma"/>
                        <w:sz w:val="18"/>
                      </w:rPr>
                      <w:fldChar w:fldCharType="separate"/>
                    </w:r>
                    <w:r w:rsidR="00EC780F">
                      <w:rPr>
                        <w:rStyle w:val="PageNumber"/>
                        <w:rFonts w:cs="Tahoma"/>
                        <w:noProof/>
                        <w:sz w:val="18"/>
                      </w:rPr>
                      <w:t>1</w:t>
                    </w:r>
                    <w:r>
                      <w:rPr>
                        <w:rStyle w:val="PageNumber"/>
                        <w:rFonts w:cs="Tahoma"/>
                        <w:sz w:val="18"/>
                      </w:rPr>
                      <w:fldChar w:fldCharType="end"/>
                    </w:r>
                    <w:r>
                      <w:rPr>
                        <w:rStyle w:val="PageNumber"/>
                        <w:rFonts w:cs="Tahoma"/>
                        <w:sz w:val="18"/>
                      </w:rPr>
                      <w:t xml:space="preserve"> 20160214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rFonts w:ascii="Tahoma" w:hAnsi="Tahoma" w:cs="Tahoma"/>
        <w:sz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99E5B" w14:textId="77777777" w:rsidR="007105B3" w:rsidRDefault="007105B3">
      <w:pPr>
        <w:spacing w:after="0" w:line="240" w:lineRule="auto"/>
      </w:pPr>
      <w:r>
        <w:separator/>
      </w:r>
    </w:p>
  </w:footnote>
  <w:footnote w:type="continuationSeparator" w:id="0">
    <w:p w14:paraId="3B5E9609" w14:textId="77777777" w:rsidR="007105B3" w:rsidRDefault="007105B3">
      <w:pPr>
        <w:spacing w:after="0" w:line="240" w:lineRule="auto"/>
      </w:pPr>
      <w:r>
        <w:continuationSeparator/>
      </w:r>
    </w:p>
  </w:footnote>
  <w:footnote w:id="1">
    <w:p w14:paraId="15D771CB" w14:textId="77777777" w:rsidR="008E5729" w:rsidRPr="004B6F76" w:rsidRDefault="008E5729" w:rsidP="008E5729">
      <w:pPr>
        <w:rPr>
          <w:rFonts w:ascii="Tahoma" w:hAnsi="Tahoma" w:cs="Tahoma"/>
          <w:sz w:val="16"/>
          <w:szCs w:val="16"/>
          <w:lang w:val="de-DE"/>
        </w:rPr>
      </w:pPr>
    </w:p>
  </w:footnote>
  <w:footnote w:id="2">
    <w:p w14:paraId="382128BF" w14:textId="75426F59" w:rsidR="00EC518E" w:rsidRPr="00EC518E" w:rsidRDefault="00EC518E">
      <w:pPr>
        <w:pStyle w:val="FootnoteText"/>
      </w:pPr>
      <w:r>
        <w:rPr>
          <w:rStyle w:val="FootnoteReference"/>
        </w:rPr>
        <w:footnoteRef/>
      </w:r>
      <w:r>
        <w:t xml:space="preserve"> Inerire l’anno accademico dell’immatricolazione</w:t>
      </w:r>
    </w:p>
  </w:footnote>
  <w:footnote w:id="3">
    <w:p w14:paraId="5638A280" w14:textId="10F3E37A" w:rsidR="00917984" w:rsidRPr="00917984" w:rsidRDefault="00917984">
      <w:pPr>
        <w:pStyle w:val="FootnoteText"/>
      </w:pPr>
      <w:r>
        <w:rPr>
          <w:rStyle w:val="FootnoteReference"/>
        </w:rPr>
        <w:footnoteRef/>
      </w:r>
      <w:r>
        <w:t xml:space="preserve"> Inserire: italiana o tedesca o ladina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1C448" w14:textId="6DEE3B55" w:rsidR="00450C7E" w:rsidRDefault="00450C7E" w:rsidP="004B6F76">
    <w:pPr>
      <w:pStyle w:val="Header"/>
      <w:rPr>
        <w:b/>
        <w:sz w:val="24"/>
        <w:szCs w:val="24"/>
      </w:rPr>
    </w:pPr>
  </w:p>
  <w:p w14:paraId="09F3EC9B" w14:textId="77777777" w:rsidR="00450C7E" w:rsidRPr="002F358C" w:rsidRDefault="00450C7E" w:rsidP="002F358C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  <w:lang w:val="de-DE"/>
      </w:rPr>
    </w:lvl>
  </w:abstractNum>
  <w:abstractNum w:abstractNumId="5" w15:restartNumberingAfterBreak="0">
    <w:nsid w:val="131A0B29"/>
    <w:multiLevelType w:val="hybridMultilevel"/>
    <w:tmpl w:val="EF0424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0AF7"/>
    <w:multiLevelType w:val="hybridMultilevel"/>
    <w:tmpl w:val="3A6CC8A6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233"/>
    <w:multiLevelType w:val="hybridMultilevel"/>
    <w:tmpl w:val="9FD655D4"/>
    <w:lvl w:ilvl="0" w:tplc="6998504A">
      <w:start w:val="3"/>
      <w:numFmt w:val="lowerLetter"/>
      <w:lvlText w:val="%1.)"/>
      <w:lvlJc w:val="left"/>
      <w:pPr>
        <w:ind w:left="720" w:hanging="360"/>
      </w:pPr>
      <w:rPr>
        <w:rFonts w:ascii="Tahoma" w:hAnsi="Tahoma" w:cs="Tahoma"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D61EA"/>
    <w:multiLevelType w:val="hybridMultilevel"/>
    <w:tmpl w:val="7BE8F9B4"/>
    <w:lvl w:ilvl="0" w:tplc="5580733E">
      <w:start w:val="1"/>
      <w:numFmt w:val="decimal"/>
      <w:lvlText w:val="%1.)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8700D"/>
    <w:multiLevelType w:val="hybridMultilevel"/>
    <w:tmpl w:val="D9E6096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464"/>
    <w:multiLevelType w:val="hybridMultilevel"/>
    <w:tmpl w:val="02908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918DB"/>
    <w:multiLevelType w:val="hybridMultilevel"/>
    <w:tmpl w:val="0382DB9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45300104"/>
    <w:multiLevelType w:val="hybridMultilevel"/>
    <w:tmpl w:val="64E4DCBC"/>
    <w:lvl w:ilvl="0" w:tplc="0407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6486"/>
    <w:multiLevelType w:val="hybridMultilevel"/>
    <w:tmpl w:val="6A20ABBC"/>
    <w:lvl w:ilvl="0" w:tplc="A81CC258">
      <w:numFmt w:val="bullet"/>
      <w:lvlText w:val="-"/>
      <w:lvlJc w:val="left"/>
      <w:pPr>
        <w:ind w:left="1725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4" w15:restartNumberingAfterBreak="0">
    <w:nsid w:val="4BBE7F17"/>
    <w:multiLevelType w:val="hybridMultilevel"/>
    <w:tmpl w:val="286ADF26"/>
    <w:lvl w:ilvl="0" w:tplc="566A7D80">
      <w:start w:val="3"/>
      <w:numFmt w:val="lowerLetter"/>
      <w:lvlText w:val="%1.)"/>
      <w:lvlJc w:val="left"/>
      <w:pPr>
        <w:ind w:left="795" w:hanging="435"/>
      </w:pPr>
      <w:rPr>
        <w:rFonts w:eastAsia="Calibr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31DCF"/>
    <w:multiLevelType w:val="hybridMultilevel"/>
    <w:tmpl w:val="C10EDC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12"/>
  </w:num>
  <w:num w:numId="8">
    <w:abstractNumId w:val="14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5B"/>
    <w:rsid w:val="000002D3"/>
    <w:rsid w:val="0000059A"/>
    <w:rsid w:val="00006092"/>
    <w:rsid w:val="00010F6F"/>
    <w:rsid w:val="00036E53"/>
    <w:rsid w:val="000537A2"/>
    <w:rsid w:val="00056B8D"/>
    <w:rsid w:val="000605A9"/>
    <w:rsid w:val="00064110"/>
    <w:rsid w:val="000664F3"/>
    <w:rsid w:val="000709AA"/>
    <w:rsid w:val="00072ABE"/>
    <w:rsid w:val="00085CCE"/>
    <w:rsid w:val="00093B43"/>
    <w:rsid w:val="0009530C"/>
    <w:rsid w:val="00096185"/>
    <w:rsid w:val="000A1241"/>
    <w:rsid w:val="000A1876"/>
    <w:rsid w:val="000A58DD"/>
    <w:rsid w:val="000A59C0"/>
    <w:rsid w:val="000C03EC"/>
    <w:rsid w:val="000C73C3"/>
    <w:rsid w:val="000D04B6"/>
    <w:rsid w:val="000D754D"/>
    <w:rsid w:val="000E0671"/>
    <w:rsid w:val="000F1D3C"/>
    <w:rsid w:val="0010031C"/>
    <w:rsid w:val="00106FFC"/>
    <w:rsid w:val="00116385"/>
    <w:rsid w:val="001228E3"/>
    <w:rsid w:val="00126105"/>
    <w:rsid w:val="00143A7C"/>
    <w:rsid w:val="00154B9B"/>
    <w:rsid w:val="00157B63"/>
    <w:rsid w:val="00171274"/>
    <w:rsid w:val="00176D4E"/>
    <w:rsid w:val="001774AC"/>
    <w:rsid w:val="00177925"/>
    <w:rsid w:val="001903B4"/>
    <w:rsid w:val="0019057C"/>
    <w:rsid w:val="00194510"/>
    <w:rsid w:val="001A52BE"/>
    <w:rsid w:val="001B6F88"/>
    <w:rsid w:val="001C1613"/>
    <w:rsid w:val="001C286F"/>
    <w:rsid w:val="001C6D08"/>
    <w:rsid w:val="001D1835"/>
    <w:rsid w:val="001E215A"/>
    <w:rsid w:val="001E5249"/>
    <w:rsid w:val="001F15F5"/>
    <w:rsid w:val="00203D3B"/>
    <w:rsid w:val="00227BDC"/>
    <w:rsid w:val="00227EF7"/>
    <w:rsid w:val="00246352"/>
    <w:rsid w:val="002470D5"/>
    <w:rsid w:val="00252E79"/>
    <w:rsid w:val="002641A9"/>
    <w:rsid w:val="00266A4A"/>
    <w:rsid w:val="0028784A"/>
    <w:rsid w:val="002941ED"/>
    <w:rsid w:val="002948AD"/>
    <w:rsid w:val="002A5949"/>
    <w:rsid w:val="002A6CED"/>
    <w:rsid w:val="002A738C"/>
    <w:rsid w:val="002B07C4"/>
    <w:rsid w:val="002B09C5"/>
    <w:rsid w:val="002B1A6A"/>
    <w:rsid w:val="002B38BE"/>
    <w:rsid w:val="002B53FA"/>
    <w:rsid w:val="002E1A2C"/>
    <w:rsid w:val="002E1B0B"/>
    <w:rsid w:val="002F2EA0"/>
    <w:rsid w:val="002F358C"/>
    <w:rsid w:val="002F4B88"/>
    <w:rsid w:val="00300085"/>
    <w:rsid w:val="0030193B"/>
    <w:rsid w:val="00305163"/>
    <w:rsid w:val="0030588B"/>
    <w:rsid w:val="00324673"/>
    <w:rsid w:val="003312F3"/>
    <w:rsid w:val="00336BEF"/>
    <w:rsid w:val="00346EBA"/>
    <w:rsid w:val="00352B84"/>
    <w:rsid w:val="00352E4C"/>
    <w:rsid w:val="00354ADB"/>
    <w:rsid w:val="00357B65"/>
    <w:rsid w:val="00362BDC"/>
    <w:rsid w:val="0036355B"/>
    <w:rsid w:val="0036526F"/>
    <w:rsid w:val="00366E5A"/>
    <w:rsid w:val="003741AC"/>
    <w:rsid w:val="0038097C"/>
    <w:rsid w:val="00381B96"/>
    <w:rsid w:val="003B3549"/>
    <w:rsid w:val="003C33A5"/>
    <w:rsid w:val="003C422F"/>
    <w:rsid w:val="003D16AF"/>
    <w:rsid w:val="003E5F4D"/>
    <w:rsid w:val="003E70AD"/>
    <w:rsid w:val="003E775E"/>
    <w:rsid w:val="003F31D6"/>
    <w:rsid w:val="00423E55"/>
    <w:rsid w:val="0042559F"/>
    <w:rsid w:val="004268F1"/>
    <w:rsid w:val="00430722"/>
    <w:rsid w:val="00450C7E"/>
    <w:rsid w:val="004542DD"/>
    <w:rsid w:val="004567E7"/>
    <w:rsid w:val="00456867"/>
    <w:rsid w:val="00487E60"/>
    <w:rsid w:val="00492EEE"/>
    <w:rsid w:val="004957AE"/>
    <w:rsid w:val="004A2D11"/>
    <w:rsid w:val="004B30B2"/>
    <w:rsid w:val="004B670D"/>
    <w:rsid w:val="004B6F76"/>
    <w:rsid w:val="004E4DE8"/>
    <w:rsid w:val="004F20DB"/>
    <w:rsid w:val="004F2BD0"/>
    <w:rsid w:val="004F3431"/>
    <w:rsid w:val="004F52BB"/>
    <w:rsid w:val="004F6824"/>
    <w:rsid w:val="00500D79"/>
    <w:rsid w:val="005029E1"/>
    <w:rsid w:val="00505093"/>
    <w:rsid w:val="00520C60"/>
    <w:rsid w:val="00526061"/>
    <w:rsid w:val="005328AF"/>
    <w:rsid w:val="00540DA9"/>
    <w:rsid w:val="00546950"/>
    <w:rsid w:val="005616FC"/>
    <w:rsid w:val="0056459D"/>
    <w:rsid w:val="00567203"/>
    <w:rsid w:val="00572453"/>
    <w:rsid w:val="005A1216"/>
    <w:rsid w:val="005A2059"/>
    <w:rsid w:val="005A2C89"/>
    <w:rsid w:val="005B05F2"/>
    <w:rsid w:val="005B3C19"/>
    <w:rsid w:val="005B4A05"/>
    <w:rsid w:val="005C4D90"/>
    <w:rsid w:val="005C5DC5"/>
    <w:rsid w:val="005D111F"/>
    <w:rsid w:val="005F1DF3"/>
    <w:rsid w:val="005F5E01"/>
    <w:rsid w:val="006132BC"/>
    <w:rsid w:val="00627AD9"/>
    <w:rsid w:val="006307A1"/>
    <w:rsid w:val="0065663F"/>
    <w:rsid w:val="00660ED6"/>
    <w:rsid w:val="006702B5"/>
    <w:rsid w:val="00673C69"/>
    <w:rsid w:val="00677E05"/>
    <w:rsid w:val="006904E2"/>
    <w:rsid w:val="00690FCD"/>
    <w:rsid w:val="0069662B"/>
    <w:rsid w:val="006B034D"/>
    <w:rsid w:val="006B1EDA"/>
    <w:rsid w:val="006B3928"/>
    <w:rsid w:val="006C19B0"/>
    <w:rsid w:val="006C3009"/>
    <w:rsid w:val="006E13FD"/>
    <w:rsid w:val="006E7415"/>
    <w:rsid w:val="006F382C"/>
    <w:rsid w:val="006F3AE0"/>
    <w:rsid w:val="006F52B5"/>
    <w:rsid w:val="007105B3"/>
    <w:rsid w:val="00711E2E"/>
    <w:rsid w:val="0072133A"/>
    <w:rsid w:val="0072367A"/>
    <w:rsid w:val="0072402D"/>
    <w:rsid w:val="00731697"/>
    <w:rsid w:val="00734C3E"/>
    <w:rsid w:val="007369B2"/>
    <w:rsid w:val="00740D5D"/>
    <w:rsid w:val="00741CD5"/>
    <w:rsid w:val="00745BE5"/>
    <w:rsid w:val="00752EEE"/>
    <w:rsid w:val="00761FAE"/>
    <w:rsid w:val="00771258"/>
    <w:rsid w:val="007719A9"/>
    <w:rsid w:val="00772350"/>
    <w:rsid w:val="0077475B"/>
    <w:rsid w:val="007773C7"/>
    <w:rsid w:val="00777C35"/>
    <w:rsid w:val="0078512A"/>
    <w:rsid w:val="00793C06"/>
    <w:rsid w:val="007950CD"/>
    <w:rsid w:val="00795D2E"/>
    <w:rsid w:val="007A152C"/>
    <w:rsid w:val="007B514A"/>
    <w:rsid w:val="007C30C8"/>
    <w:rsid w:val="007C3979"/>
    <w:rsid w:val="007C44B7"/>
    <w:rsid w:val="007D0F0C"/>
    <w:rsid w:val="007F0043"/>
    <w:rsid w:val="007F0EEA"/>
    <w:rsid w:val="007F5ACF"/>
    <w:rsid w:val="00801753"/>
    <w:rsid w:val="00806EED"/>
    <w:rsid w:val="008123D6"/>
    <w:rsid w:val="00821780"/>
    <w:rsid w:val="00826420"/>
    <w:rsid w:val="0082730C"/>
    <w:rsid w:val="00835D30"/>
    <w:rsid w:val="008404DE"/>
    <w:rsid w:val="0084300A"/>
    <w:rsid w:val="008473C9"/>
    <w:rsid w:val="00853A68"/>
    <w:rsid w:val="00863326"/>
    <w:rsid w:val="008774B3"/>
    <w:rsid w:val="00880D99"/>
    <w:rsid w:val="008811FA"/>
    <w:rsid w:val="00881757"/>
    <w:rsid w:val="00881997"/>
    <w:rsid w:val="00882C7C"/>
    <w:rsid w:val="0088679E"/>
    <w:rsid w:val="00887238"/>
    <w:rsid w:val="00897087"/>
    <w:rsid w:val="008A2790"/>
    <w:rsid w:val="008A5629"/>
    <w:rsid w:val="008A757A"/>
    <w:rsid w:val="008B038B"/>
    <w:rsid w:val="008B177F"/>
    <w:rsid w:val="008C1513"/>
    <w:rsid w:val="008C184B"/>
    <w:rsid w:val="008C5CCF"/>
    <w:rsid w:val="008D36FA"/>
    <w:rsid w:val="008D48D7"/>
    <w:rsid w:val="008D6176"/>
    <w:rsid w:val="008E5729"/>
    <w:rsid w:val="008F2145"/>
    <w:rsid w:val="008F4E3A"/>
    <w:rsid w:val="008F5516"/>
    <w:rsid w:val="009030CB"/>
    <w:rsid w:val="00911290"/>
    <w:rsid w:val="00917984"/>
    <w:rsid w:val="00922C61"/>
    <w:rsid w:val="00923EE8"/>
    <w:rsid w:val="00927664"/>
    <w:rsid w:val="009527B9"/>
    <w:rsid w:val="0095344A"/>
    <w:rsid w:val="00954786"/>
    <w:rsid w:val="00964884"/>
    <w:rsid w:val="0096670A"/>
    <w:rsid w:val="009725AD"/>
    <w:rsid w:val="00975C4A"/>
    <w:rsid w:val="009776B6"/>
    <w:rsid w:val="00982206"/>
    <w:rsid w:val="0098294C"/>
    <w:rsid w:val="00984E79"/>
    <w:rsid w:val="009944D2"/>
    <w:rsid w:val="009A347B"/>
    <w:rsid w:val="009A446B"/>
    <w:rsid w:val="009B15C7"/>
    <w:rsid w:val="009B6CA5"/>
    <w:rsid w:val="009C5FFC"/>
    <w:rsid w:val="009C6DFD"/>
    <w:rsid w:val="009D1A36"/>
    <w:rsid w:val="009D5E9A"/>
    <w:rsid w:val="009E5CA9"/>
    <w:rsid w:val="009F7D9B"/>
    <w:rsid w:val="00A05211"/>
    <w:rsid w:val="00A0745C"/>
    <w:rsid w:val="00A1103C"/>
    <w:rsid w:val="00A128CF"/>
    <w:rsid w:val="00A14470"/>
    <w:rsid w:val="00A14878"/>
    <w:rsid w:val="00A25374"/>
    <w:rsid w:val="00A40805"/>
    <w:rsid w:val="00A41166"/>
    <w:rsid w:val="00A4622D"/>
    <w:rsid w:val="00A525CE"/>
    <w:rsid w:val="00A53BF4"/>
    <w:rsid w:val="00A77A0C"/>
    <w:rsid w:val="00A819BC"/>
    <w:rsid w:val="00A84DEB"/>
    <w:rsid w:val="00A858C4"/>
    <w:rsid w:val="00A960EB"/>
    <w:rsid w:val="00A97592"/>
    <w:rsid w:val="00AA1F03"/>
    <w:rsid w:val="00AC4F8C"/>
    <w:rsid w:val="00AD20B5"/>
    <w:rsid w:val="00AD3EA2"/>
    <w:rsid w:val="00AD4F2A"/>
    <w:rsid w:val="00B177EE"/>
    <w:rsid w:val="00B2733D"/>
    <w:rsid w:val="00B30F01"/>
    <w:rsid w:val="00B454AB"/>
    <w:rsid w:val="00B554CE"/>
    <w:rsid w:val="00B759B5"/>
    <w:rsid w:val="00B760A1"/>
    <w:rsid w:val="00B76D2D"/>
    <w:rsid w:val="00B77A3D"/>
    <w:rsid w:val="00B83044"/>
    <w:rsid w:val="00B83DB0"/>
    <w:rsid w:val="00B9770D"/>
    <w:rsid w:val="00BA032A"/>
    <w:rsid w:val="00BA4D97"/>
    <w:rsid w:val="00BB0388"/>
    <w:rsid w:val="00BB22E5"/>
    <w:rsid w:val="00BB29FA"/>
    <w:rsid w:val="00BC0775"/>
    <w:rsid w:val="00BC153C"/>
    <w:rsid w:val="00BC2971"/>
    <w:rsid w:val="00BC5772"/>
    <w:rsid w:val="00BC5797"/>
    <w:rsid w:val="00BC78C5"/>
    <w:rsid w:val="00BD029A"/>
    <w:rsid w:val="00BD0B12"/>
    <w:rsid w:val="00BD308E"/>
    <w:rsid w:val="00BD7250"/>
    <w:rsid w:val="00BE021B"/>
    <w:rsid w:val="00BF1BCC"/>
    <w:rsid w:val="00BF7343"/>
    <w:rsid w:val="00C07C8F"/>
    <w:rsid w:val="00C11034"/>
    <w:rsid w:val="00C1199E"/>
    <w:rsid w:val="00C12137"/>
    <w:rsid w:val="00C12659"/>
    <w:rsid w:val="00C14DE4"/>
    <w:rsid w:val="00C2585F"/>
    <w:rsid w:val="00C26209"/>
    <w:rsid w:val="00C346AF"/>
    <w:rsid w:val="00C34FC9"/>
    <w:rsid w:val="00C46B97"/>
    <w:rsid w:val="00C475A5"/>
    <w:rsid w:val="00C52515"/>
    <w:rsid w:val="00C605A7"/>
    <w:rsid w:val="00C60B17"/>
    <w:rsid w:val="00C61F8D"/>
    <w:rsid w:val="00C769AC"/>
    <w:rsid w:val="00C834CA"/>
    <w:rsid w:val="00C83687"/>
    <w:rsid w:val="00CA0FDA"/>
    <w:rsid w:val="00CB4303"/>
    <w:rsid w:val="00CC368A"/>
    <w:rsid w:val="00CD744B"/>
    <w:rsid w:val="00CE3CE0"/>
    <w:rsid w:val="00CE64B4"/>
    <w:rsid w:val="00CF2F1B"/>
    <w:rsid w:val="00CF3AE1"/>
    <w:rsid w:val="00CF6ECF"/>
    <w:rsid w:val="00D00AB3"/>
    <w:rsid w:val="00D03B42"/>
    <w:rsid w:val="00D061CA"/>
    <w:rsid w:val="00D15D47"/>
    <w:rsid w:val="00D20CEB"/>
    <w:rsid w:val="00D42CE4"/>
    <w:rsid w:val="00D4399F"/>
    <w:rsid w:val="00D450E8"/>
    <w:rsid w:val="00D47946"/>
    <w:rsid w:val="00D60315"/>
    <w:rsid w:val="00D60F7F"/>
    <w:rsid w:val="00D6298C"/>
    <w:rsid w:val="00D73543"/>
    <w:rsid w:val="00D75071"/>
    <w:rsid w:val="00D75A65"/>
    <w:rsid w:val="00D866BF"/>
    <w:rsid w:val="00D878E2"/>
    <w:rsid w:val="00DA0374"/>
    <w:rsid w:val="00DA30E4"/>
    <w:rsid w:val="00DA4AED"/>
    <w:rsid w:val="00DC0843"/>
    <w:rsid w:val="00DC3566"/>
    <w:rsid w:val="00DC3717"/>
    <w:rsid w:val="00DC7ABE"/>
    <w:rsid w:val="00DD4A1D"/>
    <w:rsid w:val="00DE1D7B"/>
    <w:rsid w:val="00DE2729"/>
    <w:rsid w:val="00DE48AE"/>
    <w:rsid w:val="00DE75F4"/>
    <w:rsid w:val="00DF0E63"/>
    <w:rsid w:val="00DF2154"/>
    <w:rsid w:val="00DF6A1F"/>
    <w:rsid w:val="00E00323"/>
    <w:rsid w:val="00E0050C"/>
    <w:rsid w:val="00E01E79"/>
    <w:rsid w:val="00E12156"/>
    <w:rsid w:val="00E12D2E"/>
    <w:rsid w:val="00E31CFB"/>
    <w:rsid w:val="00E33649"/>
    <w:rsid w:val="00E33D8B"/>
    <w:rsid w:val="00E36C2A"/>
    <w:rsid w:val="00E4174B"/>
    <w:rsid w:val="00E50995"/>
    <w:rsid w:val="00E51CDC"/>
    <w:rsid w:val="00E52FA7"/>
    <w:rsid w:val="00E57940"/>
    <w:rsid w:val="00E6314C"/>
    <w:rsid w:val="00E657F1"/>
    <w:rsid w:val="00E6624C"/>
    <w:rsid w:val="00E85998"/>
    <w:rsid w:val="00E85DF2"/>
    <w:rsid w:val="00E94D52"/>
    <w:rsid w:val="00EA17FC"/>
    <w:rsid w:val="00EA567F"/>
    <w:rsid w:val="00EB03DD"/>
    <w:rsid w:val="00EB434A"/>
    <w:rsid w:val="00EB7932"/>
    <w:rsid w:val="00EC00A6"/>
    <w:rsid w:val="00EC1D6E"/>
    <w:rsid w:val="00EC34B6"/>
    <w:rsid w:val="00EC518E"/>
    <w:rsid w:val="00EC780F"/>
    <w:rsid w:val="00ED0FAD"/>
    <w:rsid w:val="00ED6B88"/>
    <w:rsid w:val="00EF18F1"/>
    <w:rsid w:val="00EF1C85"/>
    <w:rsid w:val="00EF24C2"/>
    <w:rsid w:val="00EF3A4F"/>
    <w:rsid w:val="00EF4773"/>
    <w:rsid w:val="00EF5AAE"/>
    <w:rsid w:val="00F03C4D"/>
    <w:rsid w:val="00F0411E"/>
    <w:rsid w:val="00F105E1"/>
    <w:rsid w:val="00F120C7"/>
    <w:rsid w:val="00F12951"/>
    <w:rsid w:val="00F1334B"/>
    <w:rsid w:val="00F2362B"/>
    <w:rsid w:val="00F25BC3"/>
    <w:rsid w:val="00F30E12"/>
    <w:rsid w:val="00F31140"/>
    <w:rsid w:val="00F440AE"/>
    <w:rsid w:val="00F52190"/>
    <w:rsid w:val="00F573C1"/>
    <w:rsid w:val="00F63814"/>
    <w:rsid w:val="00F67AC0"/>
    <w:rsid w:val="00F7050A"/>
    <w:rsid w:val="00F730DF"/>
    <w:rsid w:val="00F8170D"/>
    <w:rsid w:val="00F911A2"/>
    <w:rsid w:val="00FA0C20"/>
    <w:rsid w:val="00FB19FC"/>
    <w:rsid w:val="00FB1CDB"/>
    <w:rsid w:val="00FB381B"/>
    <w:rsid w:val="00FB3B79"/>
    <w:rsid w:val="00FC2A83"/>
    <w:rsid w:val="00FC5C86"/>
    <w:rsid w:val="00FD1581"/>
    <w:rsid w:val="00FD75D6"/>
    <w:rsid w:val="00FE1206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061F9089"/>
  <w15:chartTrackingRefBased/>
  <w15:docId w15:val="{948AD6B3-A8DB-415E-B35F-96C8CF95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2"/>
      </w:numPr>
      <w:spacing w:line="240" w:lineRule="auto"/>
      <w:jc w:val="center"/>
      <w:outlineLvl w:val="0"/>
    </w:pPr>
    <w:rPr>
      <w:rFonts w:ascii="Tahoma" w:hAnsi="Tahoma" w:cs="Tahoma"/>
      <w:b/>
      <w:bCs/>
      <w:sz w:val="18"/>
      <w:lang w:val="de-D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napToGrid w:val="0"/>
      <w:spacing w:after="0" w:line="240" w:lineRule="auto"/>
      <w:jc w:val="center"/>
      <w:outlineLvl w:val="1"/>
    </w:pPr>
    <w:rPr>
      <w:rFonts w:ascii="Tahoma" w:hAnsi="Tahoma" w:cs="Tahoma"/>
      <w:b/>
      <w:bCs/>
      <w:sz w:val="18"/>
      <w:szCs w:val="23"/>
      <w:lang w:val="de-D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after="0"/>
      <w:outlineLvl w:val="2"/>
    </w:pPr>
    <w:rPr>
      <w:rFonts w:ascii="Tahoma" w:hAnsi="Tahoma" w:cs="Tahoma"/>
      <w:b/>
      <w:bCs/>
      <w:sz w:val="18"/>
      <w:szCs w:val="18"/>
      <w:lang w:val="it-IT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5C7"/>
    <w:pPr>
      <w:keepNext/>
      <w:keepLines/>
      <w:suppressAutoHyphens w:val="0"/>
      <w:spacing w:before="40" w:after="0" w:line="259" w:lineRule="auto"/>
      <w:outlineLvl w:val="3"/>
    </w:pPr>
    <w:rPr>
      <w:rFonts w:ascii="Calibri Light" w:eastAsia="SimSun" w:hAnsi="Calibri Light" w:cs="Times New Roman"/>
      <w:color w:val="2E74B5"/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5C7"/>
    <w:pPr>
      <w:keepNext/>
      <w:keepLines/>
      <w:suppressAutoHyphens w:val="0"/>
      <w:spacing w:before="40" w:after="0" w:line="259" w:lineRule="auto"/>
      <w:outlineLvl w:val="4"/>
    </w:pPr>
    <w:rPr>
      <w:rFonts w:ascii="Calibri Light" w:eastAsia="SimSun" w:hAnsi="Calibri Light" w:cs="Times New Roman"/>
      <w:caps/>
      <w:color w:val="2E74B5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5C7"/>
    <w:pPr>
      <w:keepNext/>
      <w:keepLines/>
      <w:suppressAutoHyphens w:val="0"/>
      <w:spacing w:before="40" w:after="0" w:line="259" w:lineRule="auto"/>
      <w:outlineLvl w:val="5"/>
    </w:pPr>
    <w:rPr>
      <w:rFonts w:ascii="Calibri Light" w:eastAsia="SimSun" w:hAnsi="Calibri Light" w:cs="Times New Roman"/>
      <w:i/>
      <w:iCs/>
      <w:caps/>
      <w:color w:val="1F4E79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5C7"/>
    <w:pPr>
      <w:keepNext/>
      <w:keepLines/>
      <w:suppressAutoHyphens w:val="0"/>
      <w:spacing w:before="40" w:after="0" w:line="259" w:lineRule="auto"/>
      <w:outlineLvl w:val="6"/>
    </w:pPr>
    <w:rPr>
      <w:rFonts w:ascii="Calibri Light" w:eastAsia="SimSun" w:hAnsi="Calibri Light" w:cs="Times New Roman"/>
      <w:b/>
      <w:bCs/>
      <w:color w:val="1F4E79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5C7"/>
    <w:pPr>
      <w:keepNext/>
      <w:keepLines/>
      <w:suppressAutoHyphens w:val="0"/>
      <w:spacing w:before="40" w:after="0" w:line="259" w:lineRule="auto"/>
      <w:outlineLvl w:val="7"/>
    </w:pPr>
    <w:rPr>
      <w:rFonts w:ascii="Calibri Light" w:eastAsia="SimSun" w:hAnsi="Calibri Light" w:cs="Times New Roman"/>
      <w:b/>
      <w:bCs/>
      <w:i/>
      <w:iCs/>
      <w:color w:val="1F4E79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5C7"/>
    <w:pPr>
      <w:keepNext/>
      <w:keepLines/>
      <w:suppressAutoHyphens w:val="0"/>
      <w:spacing w:before="40" w:after="0" w:line="259" w:lineRule="auto"/>
      <w:outlineLvl w:val="8"/>
    </w:pPr>
    <w:rPr>
      <w:rFonts w:ascii="Calibri Light" w:eastAsia="SimSun" w:hAnsi="Calibri Light" w:cs="Times New Roman"/>
      <w:i/>
      <w:iCs/>
      <w:color w:val="1F4E79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Times New Roman" w:hAnsi="Times New Roman" w:cs="Times New Roman" w:hint="default"/>
      <w:sz w:val="18"/>
      <w:lang w:val="de-DE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Absatz-Standardschriftart3">
    <w:name w:val="Absatz-Standardschriftart3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Absatz-Standardschriftart2">
    <w:name w:val="Absatz-Standardschriftart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bsatz-Standardschriftart1">
    <w:name w:val="Absatz-Standardschriftart1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Tahoma" w:eastAsia="Calibri" w:hAnsi="Tahoma" w:cs="Tahoma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-Absatz-Standardschriftart11111">
    <w:name w:val="WW-Absatz-Standardschriftart11111"/>
  </w:style>
  <w:style w:type="character" w:customStyle="1" w:styleId="KopfzeileZchn">
    <w:name w:val="Kopfzeile Zchn"/>
    <w:rPr>
      <w:rFonts w:ascii="Times New Roman" w:eastAsia="Times New Roman" w:hAnsi="Times New Roman" w:cs="Times New Roman"/>
      <w:lang w:val="de-DE" w:eastAsia="zh-CN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rFonts w:ascii="Times New Roman" w:eastAsia="Times New Roman" w:hAnsi="Times New Roman" w:cs="Times New Roman"/>
      <w:lang w:val="en-GB" w:eastAsia="zh-CN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HeaderChar1">
    <w:name w:val="Header Char1"/>
    <w:rPr>
      <w:lang w:val="de-DE" w:eastAsia="zh-CN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WW-Absatz-Standardschriftart11111"/>
  </w:style>
  <w:style w:type="character" w:customStyle="1" w:styleId="Funotenzeichen1">
    <w:name w:val="Fußnotenzeichen1"/>
    <w:rPr>
      <w:vertAlign w:val="superscript"/>
    </w:rPr>
  </w:style>
  <w:style w:type="character" w:customStyle="1" w:styleId="FunotentextZchn">
    <w:name w:val="Fußnotentext Zchn"/>
    <w:rPr>
      <w:rFonts w:ascii="Times New Roman" w:eastAsia="Times New Roman" w:hAnsi="Times New Roman" w:cs="Times New Roman"/>
      <w:lang w:val="it-IT"/>
    </w:rPr>
  </w:style>
  <w:style w:type="character" w:customStyle="1" w:styleId="SprechblasentextZchn1">
    <w:name w:val="Sprechblasentext Zchn1"/>
    <w:rPr>
      <w:rFonts w:ascii="Tahoma" w:hAnsi="Tahoma" w:cs="Tahoma"/>
      <w:sz w:val="16"/>
      <w:szCs w:val="16"/>
    </w:rPr>
  </w:style>
  <w:style w:type="character" w:customStyle="1" w:styleId="Funotenzeichen2">
    <w:name w:val="Fußnotenzeichen2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customStyle="1" w:styleId="Endnotenzeichen2">
    <w:name w:val="Endnotenzeichen2"/>
    <w:rPr>
      <w:vertAlign w:val="superscript"/>
    </w:rPr>
  </w:style>
  <w:style w:type="character" w:customStyle="1" w:styleId="WW-Funotenzeichen">
    <w:name w:val="WW-Fußnotenzeichen"/>
    <w:rPr>
      <w:vertAlign w:val="superscript"/>
    </w:rPr>
  </w:style>
  <w:style w:type="character" w:customStyle="1" w:styleId="WW-Endnotenzeichen1">
    <w:name w:val="WW-Endnotenzeichen1"/>
    <w:rPr>
      <w:vertAlign w:val="superscript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berschrift3Zchn">
    <w:name w:val="Überschrift 3 Zchn"/>
    <w:rPr>
      <w:rFonts w:ascii="Tahoma" w:eastAsia="Calibri" w:hAnsi="Tahoma" w:cs="Tahoma"/>
      <w:b/>
      <w:bCs/>
      <w:sz w:val="18"/>
      <w:szCs w:val="18"/>
      <w:lang w:val="it-IT" w:eastAsia="zh-CN"/>
    </w:rPr>
  </w:style>
  <w:style w:type="character" w:customStyle="1" w:styleId="WW-Funotenzeichen1">
    <w:name w:val="WW-Fußnotenzeichen1"/>
    <w:rPr>
      <w:vertAlign w:val="superscript"/>
    </w:rPr>
  </w:style>
  <w:style w:type="character" w:customStyle="1" w:styleId="WW-Endnotenzeichen2">
    <w:name w:val="WW-Endnotenzeichen2"/>
    <w:rPr>
      <w:vertAlign w:val="superscript"/>
    </w:rPr>
  </w:style>
  <w:style w:type="character" w:customStyle="1" w:styleId="Funotenzeichen3">
    <w:name w:val="Fußnotenzeichen3"/>
    <w:rPr>
      <w:vertAlign w:val="superscript"/>
    </w:rPr>
  </w:style>
  <w:style w:type="character" w:customStyle="1" w:styleId="Endnotenzeichen3">
    <w:name w:val="Endnotenzeichen3"/>
    <w:rPr>
      <w:vertAlign w:val="superscript"/>
    </w:rPr>
  </w:style>
  <w:style w:type="character" w:styleId="FootnoteReference">
    <w:name w:val="footnote reference"/>
    <w:uiPriority w:val="99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pPr>
      <w:spacing w:line="240" w:lineRule="auto"/>
      <w:jc w:val="both"/>
    </w:pPr>
    <w:rPr>
      <w:rFonts w:ascii="Tahoma" w:hAnsi="Tahoma" w:cs="Tahoma"/>
      <w:bCs/>
      <w:color w:val="000000"/>
      <w:sz w:val="18"/>
      <w:szCs w:val="23"/>
      <w:lang w:val="de-D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/>
    </w:rPr>
  </w:style>
  <w:style w:type="paragraph" w:customStyle="1" w:styleId="Kommentartext1">
    <w:name w:val="Kommentartext1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prechblasentext1">
    <w:name w:val="Sprechblasen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4">
    <w:name w:val="Stile4"/>
    <w:basedOn w:val="Normal"/>
    <w:pPr>
      <w:spacing w:after="0" w:line="240" w:lineRule="auto"/>
      <w:ind w:right="567" w:firstLine="284"/>
      <w:jc w:val="both"/>
    </w:pPr>
    <w:rPr>
      <w:rFonts w:ascii="Times New Roman" w:eastAsia="Times New Roman" w:hAnsi="Times New Roman" w:cs="Times New Roman"/>
      <w:sz w:val="26"/>
      <w:szCs w:val="20"/>
      <w:lang w:val="it-IT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Normal"/>
    <w:pPr>
      <w:spacing w:line="240" w:lineRule="auto"/>
      <w:jc w:val="both"/>
    </w:pPr>
    <w:rPr>
      <w:rFonts w:ascii="Tahoma" w:hAnsi="Tahoma" w:cs="Tahoma"/>
      <w:sz w:val="18"/>
      <w:lang w:val="de-DE"/>
    </w:rPr>
  </w:style>
  <w:style w:type="paragraph" w:customStyle="1" w:styleId="Aufzhlungszeichen1">
    <w:name w:val="Aufzählungszeichen1"/>
    <w:basedOn w:val="Normal"/>
    <w:pPr>
      <w:numPr>
        <w:numId w:val="3"/>
      </w:numPr>
    </w:pPr>
  </w:style>
  <w:style w:type="paragraph" w:styleId="BodyTextIndent">
    <w:name w:val="Body Text Indent"/>
    <w:basedOn w:val="Normal"/>
    <w:link w:val="BodyTextIndentChar"/>
    <w:pPr>
      <w:snapToGrid w:val="0"/>
      <w:spacing w:after="0" w:line="240" w:lineRule="auto"/>
      <w:ind w:left="180" w:hanging="180"/>
      <w:jc w:val="both"/>
    </w:pPr>
    <w:rPr>
      <w:rFonts w:ascii="Tahoma" w:hAnsi="Tahoma" w:cs="Tahoma"/>
      <w:sz w:val="18"/>
      <w:lang w:val="de-DE"/>
    </w:rPr>
  </w:style>
  <w:style w:type="paragraph" w:customStyle="1" w:styleId="Textkrper-Einzug31">
    <w:name w:val="Textkörper-Einzug 31"/>
    <w:basedOn w:val="Normal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it-IT"/>
    </w:rPr>
  </w:style>
  <w:style w:type="paragraph" w:styleId="FootnoteText">
    <w:name w:val="footnote text"/>
    <w:basedOn w:val="Normal"/>
    <w:link w:val="FootnoteTextChar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BodyText"/>
  </w:style>
  <w:style w:type="paragraph" w:customStyle="1" w:styleId="Dokumentstruktur1">
    <w:name w:val="Dokumentstruktur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provvr0">
    <w:name w:val="provv_r0"/>
    <w:basedOn w:val="Normal"/>
    <w:pPr>
      <w:suppressAutoHyphens w:val="0"/>
      <w:spacing w:before="280" w:after="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DeutscherText">
    <w:name w:val="Deutscher Text"/>
    <w:basedOn w:val="Normal"/>
    <w:pPr>
      <w:suppressAutoHyphens w:val="0"/>
      <w:spacing w:after="0" w:line="240" w:lineRule="exact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paragraph" w:customStyle="1" w:styleId="Testoitaliano">
    <w:name w:val="Testo italiano"/>
    <w:basedOn w:val="Normal"/>
    <w:pPr>
      <w:suppressAutoHyphens w:val="0"/>
      <w:spacing w:after="0" w:line="240" w:lineRule="exact"/>
      <w:jc w:val="both"/>
    </w:pPr>
    <w:rPr>
      <w:rFonts w:ascii="Arial" w:eastAsia="Times New Roman" w:hAnsi="Arial" w:cs="Arial"/>
      <w:sz w:val="20"/>
      <w:szCs w:val="20"/>
      <w:lang w:val="it-IT" w:eastAsia="de-DE"/>
    </w:rPr>
  </w:style>
  <w:style w:type="table" w:styleId="TableGrid">
    <w:name w:val="Table Grid"/>
    <w:basedOn w:val="TableNormal"/>
    <w:uiPriority w:val="59"/>
    <w:rsid w:val="00EF3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4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CD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1CD5"/>
    <w:rPr>
      <w:rFonts w:ascii="Calibri" w:eastAsia="Calibri" w:hAnsi="Calibri" w:cs="Calibri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C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1CD5"/>
    <w:rPr>
      <w:rFonts w:ascii="Calibri" w:eastAsia="Calibri" w:hAnsi="Calibri" w:cs="Calibri"/>
      <w:b/>
      <w:bCs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5C7"/>
    <w:rPr>
      <w:rFonts w:ascii="Calibri Light" w:eastAsia="SimSun" w:hAnsi="Calibri Light"/>
      <w:color w:val="2E74B5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5C7"/>
    <w:rPr>
      <w:rFonts w:ascii="Calibri Light" w:eastAsia="SimSun" w:hAnsi="Calibri Light"/>
      <w:caps/>
      <w:color w:val="2E74B5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5C7"/>
    <w:rPr>
      <w:rFonts w:ascii="Calibri Light" w:eastAsia="SimSun" w:hAnsi="Calibri Light"/>
      <w:i/>
      <w:iCs/>
      <w:caps/>
      <w:color w:val="1F4E79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5C7"/>
    <w:rPr>
      <w:rFonts w:ascii="Calibri Light" w:eastAsia="SimSun" w:hAnsi="Calibri Light"/>
      <w:b/>
      <w:bCs/>
      <w:color w:val="1F4E79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5C7"/>
    <w:rPr>
      <w:rFonts w:ascii="Calibri Light" w:eastAsia="SimSun" w:hAnsi="Calibri Light"/>
      <w:b/>
      <w:bCs/>
      <w:i/>
      <w:iCs/>
      <w:color w:val="1F4E79"/>
      <w:sz w:val="22"/>
      <w:szCs w:val="22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5C7"/>
    <w:rPr>
      <w:rFonts w:ascii="Calibri Light" w:eastAsia="SimSun" w:hAnsi="Calibri Light"/>
      <w:i/>
      <w:iCs/>
      <w:color w:val="1F4E79"/>
      <w:sz w:val="22"/>
      <w:szCs w:val="22"/>
      <w:lang w:val="en-US" w:eastAsia="en-US"/>
    </w:rPr>
  </w:style>
  <w:style w:type="numbering" w:customStyle="1" w:styleId="KeineListe1">
    <w:name w:val="Keine Liste1"/>
    <w:next w:val="NoList"/>
    <w:uiPriority w:val="99"/>
    <w:semiHidden/>
    <w:unhideWhenUsed/>
    <w:rsid w:val="009B15C7"/>
  </w:style>
  <w:style w:type="character" w:customStyle="1" w:styleId="Heading1Char">
    <w:name w:val="Heading 1 Char"/>
    <w:basedOn w:val="DefaultParagraphFont"/>
    <w:link w:val="Heading1"/>
    <w:uiPriority w:val="9"/>
    <w:rsid w:val="009B15C7"/>
    <w:rPr>
      <w:rFonts w:ascii="Tahoma" w:eastAsia="Calibri" w:hAnsi="Tahoma" w:cs="Tahoma"/>
      <w:b/>
      <w:bCs/>
      <w:sz w:val="18"/>
      <w:szCs w:val="2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9B15C7"/>
    <w:rPr>
      <w:rFonts w:ascii="Tahoma" w:eastAsia="Calibri" w:hAnsi="Tahoma" w:cs="Tahoma"/>
      <w:b/>
      <w:bCs/>
      <w:sz w:val="18"/>
      <w:szCs w:val="23"/>
      <w:lang w:eastAsia="zh-CN"/>
    </w:rPr>
  </w:style>
  <w:style w:type="character" w:customStyle="1" w:styleId="BodyTextChar">
    <w:name w:val="Body Text Char"/>
    <w:basedOn w:val="DefaultParagraphFont"/>
    <w:link w:val="BodyText"/>
    <w:rsid w:val="009B15C7"/>
    <w:rPr>
      <w:rFonts w:ascii="Tahoma" w:eastAsia="Calibri" w:hAnsi="Tahoma" w:cs="Tahoma"/>
      <w:bCs/>
      <w:color w:val="000000"/>
      <w:sz w:val="18"/>
      <w:szCs w:val="23"/>
      <w:lang w:eastAsia="zh-CN"/>
    </w:rPr>
  </w:style>
  <w:style w:type="character" w:customStyle="1" w:styleId="HeaderChar">
    <w:name w:val="Header Char"/>
    <w:basedOn w:val="DefaultParagraphFont"/>
    <w:link w:val="Header"/>
    <w:rsid w:val="009B15C7"/>
    <w:rPr>
      <w:lang w:eastAsia="zh-CN"/>
    </w:rPr>
  </w:style>
  <w:style w:type="character" w:customStyle="1" w:styleId="FooterChar">
    <w:name w:val="Footer Char"/>
    <w:basedOn w:val="DefaultParagraphFont"/>
    <w:link w:val="Footer"/>
    <w:rsid w:val="009B15C7"/>
    <w:rPr>
      <w:rFonts w:ascii="Calibri" w:eastAsia="Calibri" w:hAnsi="Calibri" w:cs="Calibri"/>
      <w:sz w:val="22"/>
      <w:szCs w:val="22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9B15C7"/>
    <w:rPr>
      <w:rFonts w:ascii="Tahoma" w:eastAsia="Calibri" w:hAnsi="Tahoma" w:cs="Tahoma"/>
      <w:sz w:val="18"/>
      <w:szCs w:val="22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9B15C7"/>
    <w:rPr>
      <w:lang w:val="it-IT" w:eastAsia="zh-CN"/>
    </w:rPr>
  </w:style>
  <w:style w:type="character" w:customStyle="1" w:styleId="BalloonTextChar">
    <w:name w:val="Balloon Text Char"/>
    <w:basedOn w:val="DefaultParagraphFont"/>
    <w:link w:val="BalloonText"/>
    <w:rsid w:val="009B15C7"/>
    <w:rPr>
      <w:rFonts w:ascii="Tahoma" w:eastAsia="Calibri" w:hAnsi="Tahoma" w:cs="Tahoma"/>
      <w:sz w:val="16"/>
      <w:szCs w:val="16"/>
      <w:lang w:val="en-US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9B15C7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9B15C7"/>
    <w:rPr>
      <w:rFonts w:ascii="Tahoma" w:eastAsia="Calibri" w:hAnsi="Tahoma" w:cs="Tahoma"/>
      <w:b/>
      <w:bCs/>
      <w:sz w:val="18"/>
      <w:szCs w:val="18"/>
      <w:lang w:val="it-IT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9B15C7"/>
    <w:pPr>
      <w:suppressAutoHyphens w:val="0"/>
      <w:spacing w:after="0" w:line="204" w:lineRule="auto"/>
      <w:contextualSpacing/>
    </w:pPr>
    <w:rPr>
      <w:rFonts w:ascii="Calibri Light" w:eastAsia="SimSun" w:hAnsi="Calibri Light" w:cs="Times New Roman"/>
      <w:caps/>
      <w:color w:val="44546A"/>
      <w:spacing w:val="-15"/>
      <w:sz w:val="72"/>
      <w:szCs w:val="7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B15C7"/>
    <w:rPr>
      <w:rFonts w:ascii="Calibri Light" w:eastAsia="SimSun" w:hAnsi="Calibri Light"/>
      <w:caps/>
      <w:color w:val="44546A"/>
      <w:spacing w:val="-15"/>
      <w:sz w:val="72"/>
      <w:szCs w:val="7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5C7"/>
    <w:pPr>
      <w:numPr>
        <w:ilvl w:val="1"/>
      </w:numPr>
      <w:suppressAutoHyphens w:val="0"/>
      <w:spacing w:after="240" w:line="240" w:lineRule="auto"/>
    </w:pPr>
    <w:rPr>
      <w:rFonts w:ascii="Calibri Light" w:eastAsia="SimSun" w:hAnsi="Calibri Light" w:cs="Times New Roman"/>
      <w:color w:val="5B9BD5"/>
      <w:sz w:val="28"/>
      <w:szCs w:val="28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B15C7"/>
    <w:rPr>
      <w:rFonts w:ascii="Calibri Light" w:eastAsia="SimSun" w:hAnsi="Calibri Light"/>
      <w:color w:val="5B9BD5"/>
      <w:sz w:val="28"/>
      <w:szCs w:val="28"/>
      <w:lang w:val="en-US" w:eastAsia="en-US"/>
    </w:rPr>
  </w:style>
  <w:style w:type="character" w:styleId="Emphasis">
    <w:name w:val="Emphasis"/>
    <w:uiPriority w:val="20"/>
    <w:qFormat/>
    <w:rsid w:val="009B15C7"/>
    <w:rPr>
      <w:i/>
      <w:iCs/>
    </w:rPr>
  </w:style>
  <w:style w:type="paragraph" w:styleId="NoSpacing">
    <w:name w:val="No Spacing"/>
    <w:uiPriority w:val="1"/>
    <w:qFormat/>
    <w:rsid w:val="009B15C7"/>
    <w:rPr>
      <w:rFonts w:ascii="Calibri" w:hAnsi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9B15C7"/>
    <w:pPr>
      <w:suppressAutoHyphens w:val="0"/>
      <w:spacing w:before="120" w:after="120" w:line="259" w:lineRule="auto"/>
      <w:ind w:left="720"/>
    </w:pPr>
    <w:rPr>
      <w:rFonts w:eastAsia="Times New Roman" w:cs="Times New Roman"/>
      <w:color w:val="44546A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9B15C7"/>
    <w:rPr>
      <w:rFonts w:ascii="Calibri" w:hAnsi="Calibri"/>
      <w:color w:val="44546A"/>
      <w:sz w:val="24"/>
      <w:szCs w:val="24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5C7"/>
    <w:pPr>
      <w:suppressAutoHyphens w:val="0"/>
      <w:spacing w:before="100" w:beforeAutospacing="1" w:after="240" w:line="240" w:lineRule="auto"/>
      <w:ind w:left="720"/>
      <w:jc w:val="center"/>
    </w:pPr>
    <w:rPr>
      <w:rFonts w:ascii="Calibri Light" w:eastAsia="SimSun" w:hAnsi="Calibri Light" w:cs="Times New Roman"/>
      <w:color w:val="44546A"/>
      <w:spacing w:val="-6"/>
      <w:sz w:val="32"/>
      <w:szCs w:val="3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5C7"/>
    <w:rPr>
      <w:rFonts w:ascii="Calibri Light" w:eastAsia="SimSun" w:hAnsi="Calibri Light"/>
      <w:color w:val="44546A"/>
      <w:spacing w:val="-6"/>
      <w:sz w:val="32"/>
      <w:szCs w:val="32"/>
      <w:lang w:val="en-US" w:eastAsia="en-US"/>
    </w:rPr>
  </w:style>
  <w:style w:type="character" w:styleId="SubtleEmphasis">
    <w:name w:val="Subtle Emphasis"/>
    <w:uiPriority w:val="19"/>
    <w:qFormat/>
    <w:rsid w:val="009B15C7"/>
    <w:rPr>
      <w:i/>
      <w:iCs/>
      <w:color w:val="595959"/>
    </w:rPr>
  </w:style>
  <w:style w:type="character" w:styleId="IntenseEmphasis">
    <w:name w:val="Intense Emphasis"/>
    <w:uiPriority w:val="21"/>
    <w:qFormat/>
    <w:rsid w:val="009B15C7"/>
    <w:rPr>
      <w:b/>
      <w:bCs/>
      <w:i/>
      <w:iCs/>
    </w:rPr>
  </w:style>
  <w:style w:type="character" w:styleId="SubtleReference">
    <w:name w:val="Subtle Reference"/>
    <w:uiPriority w:val="31"/>
    <w:qFormat/>
    <w:rsid w:val="009B15C7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15C7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15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5C7"/>
    <w:pPr>
      <w:keepLines/>
      <w:numPr>
        <w:numId w:val="0"/>
      </w:numPr>
      <w:suppressAutoHyphens w:val="0"/>
      <w:spacing w:before="400" w:after="40"/>
      <w:jc w:val="left"/>
      <w:outlineLvl w:val="9"/>
    </w:pPr>
    <w:rPr>
      <w:rFonts w:ascii="Calibri Light" w:eastAsia="SimSun" w:hAnsi="Calibri Light" w:cs="Times New Roman"/>
      <w:b w:val="0"/>
      <w:bCs w:val="0"/>
      <w:color w:val="1F4E79"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2B1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7AA6-5050-401C-995C-E4EDAE0EE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2251</Characters>
  <Application>Microsoft Office Word</Application>
  <DocSecurity>4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Scientific Network</Company>
  <LinksUpToDate>false</LinksUpToDate>
  <CharactersWithSpaces>2640</CharactersWithSpaces>
  <SharedDoc>false</SharedDoc>
  <HLinks>
    <vt:vector size="228" baseType="variant">
      <vt:variant>
        <vt:i4>3342346</vt:i4>
      </vt:variant>
      <vt:variant>
        <vt:i4>102</vt:i4>
      </vt:variant>
      <vt:variant>
        <vt:i4>0</vt:i4>
      </vt:variant>
      <vt:variant>
        <vt:i4>5</vt:i4>
      </vt:variant>
      <vt:variant>
        <vt:lpwstr>mailto:bz@asus.sh</vt:lpwstr>
      </vt:variant>
      <vt:variant>
        <vt:lpwstr/>
      </vt:variant>
      <vt:variant>
        <vt:i4>3473524</vt:i4>
      </vt:variant>
      <vt:variant>
        <vt:i4>99</vt:i4>
      </vt:variant>
      <vt:variant>
        <vt:i4>0</vt:i4>
      </vt:variant>
      <vt:variant>
        <vt:i4>5</vt:i4>
      </vt:variant>
      <vt:variant>
        <vt:lpwstr>http://www.provincia.bz.it/diritto-allo-studio</vt:lpwstr>
      </vt:variant>
      <vt:variant>
        <vt:lpwstr/>
      </vt:variant>
      <vt:variant>
        <vt:i4>3473524</vt:i4>
      </vt:variant>
      <vt:variant>
        <vt:i4>96</vt:i4>
      </vt:variant>
      <vt:variant>
        <vt:i4>0</vt:i4>
      </vt:variant>
      <vt:variant>
        <vt:i4>5</vt:i4>
      </vt:variant>
      <vt:variant>
        <vt:lpwstr>http://www.provincia.bz.it/diritto-allo-studio</vt:lpwstr>
      </vt:variant>
      <vt:variant>
        <vt:lpwstr/>
      </vt:variant>
      <vt:variant>
        <vt:i4>8323138</vt:i4>
      </vt:variant>
      <vt:variant>
        <vt:i4>93</vt:i4>
      </vt:variant>
      <vt:variant>
        <vt:i4>0</vt:i4>
      </vt:variant>
      <vt:variant>
        <vt:i4>5</vt:i4>
      </vt:variant>
      <vt:variant>
        <vt:lpwstr>mailto:stud.info@provinz.bz.it</vt:lpwstr>
      </vt:variant>
      <vt:variant>
        <vt:lpwstr/>
      </vt:variant>
      <vt:variant>
        <vt:i4>327680</vt:i4>
      </vt:variant>
      <vt:variant>
        <vt:i4>90</vt:i4>
      </vt:variant>
      <vt:variant>
        <vt:i4>0</vt:i4>
      </vt:variant>
      <vt:variant>
        <vt:i4>5</vt:i4>
      </vt:variant>
      <vt:variant>
        <vt:lpwstr>http://www.unibz.it/education/index.html</vt:lpwstr>
      </vt:variant>
      <vt:variant>
        <vt:lpwstr/>
      </vt:variant>
      <vt:variant>
        <vt:i4>1769524</vt:i4>
      </vt:variant>
      <vt:variant>
        <vt:i4>87</vt:i4>
      </vt:variant>
      <vt:variant>
        <vt:i4>0</vt:i4>
      </vt:variant>
      <vt:variant>
        <vt:i4>5</vt:i4>
      </vt:variant>
      <vt:variant>
        <vt:lpwstr>mailto:education@unibz.it</vt:lpwstr>
      </vt:variant>
      <vt:variant>
        <vt:lpwstr/>
      </vt:variant>
      <vt:variant>
        <vt:i4>1179704</vt:i4>
      </vt:variant>
      <vt:variant>
        <vt:i4>84</vt:i4>
      </vt:variant>
      <vt:variant>
        <vt:i4>0</vt:i4>
      </vt:variant>
      <vt:variant>
        <vt:i4>5</vt:i4>
      </vt:variant>
      <vt:variant>
        <vt:lpwstr>mailto:study@unibz.it</vt:lpwstr>
      </vt:variant>
      <vt:variant>
        <vt:lpwstr/>
      </vt:variant>
      <vt:variant>
        <vt:i4>720902</vt:i4>
      </vt:variant>
      <vt:variant>
        <vt:i4>81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7864373</vt:i4>
      </vt:variant>
      <vt:variant>
        <vt:i4>78</vt:i4>
      </vt:variant>
      <vt:variant>
        <vt:i4>0</vt:i4>
      </vt:variant>
      <vt:variant>
        <vt:i4>5</vt:i4>
      </vt:variant>
      <vt:variant>
        <vt:lpwstr>http://www.provinz.bz.it/bildungsfoerderung</vt:lpwstr>
      </vt:variant>
      <vt:variant>
        <vt:lpwstr/>
      </vt:variant>
      <vt:variant>
        <vt:i4>7864373</vt:i4>
      </vt:variant>
      <vt:variant>
        <vt:i4>75</vt:i4>
      </vt:variant>
      <vt:variant>
        <vt:i4>0</vt:i4>
      </vt:variant>
      <vt:variant>
        <vt:i4>5</vt:i4>
      </vt:variant>
      <vt:variant>
        <vt:lpwstr>http://www.provinz.bz.it/bildungsfoerderung</vt:lpwstr>
      </vt:variant>
      <vt:variant>
        <vt:lpwstr/>
      </vt:variant>
      <vt:variant>
        <vt:i4>8323138</vt:i4>
      </vt:variant>
      <vt:variant>
        <vt:i4>72</vt:i4>
      </vt:variant>
      <vt:variant>
        <vt:i4>0</vt:i4>
      </vt:variant>
      <vt:variant>
        <vt:i4>5</vt:i4>
      </vt:variant>
      <vt:variant>
        <vt:lpwstr>mailto:stud.info@provinz.bz.it</vt:lpwstr>
      </vt:variant>
      <vt:variant>
        <vt:lpwstr/>
      </vt:variant>
      <vt:variant>
        <vt:i4>327680</vt:i4>
      </vt:variant>
      <vt:variant>
        <vt:i4>69</vt:i4>
      </vt:variant>
      <vt:variant>
        <vt:i4>0</vt:i4>
      </vt:variant>
      <vt:variant>
        <vt:i4>5</vt:i4>
      </vt:variant>
      <vt:variant>
        <vt:lpwstr>http://www.unibz.it/education/index.html</vt:lpwstr>
      </vt:variant>
      <vt:variant>
        <vt:lpwstr/>
      </vt:variant>
      <vt:variant>
        <vt:i4>1769524</vt:i4>
      </vt:variant>
      <vt:variant>
        <vt:i4>66</vt:i4>
      </vt:variant>
      <vt:variant>
        <vt:i4>0</vt:i4>
      </vt:variant>
      <vt:variant>
        <vt:i4>5</vt:i4>
      </vt:variant>
      <vt:variant>
        <vt:lpwstr>mailto:education@unibz.it</vt:lpwstr>
      </vt:variant>
      <vt:variant>
        <vt:lpwstr/>
      </vt:variant>
      <vt:variant>
        <vt:i4>196671</vt:i4>
      </vt:variant>
      <vt:variant>
        <vt:i4>63</vt:i4>
      </vt:variant>
      <vt:variant>
        <vt:i4>0</vt:i4>
      </vt:variant>
      <vt:variant>
        <vt:i4>5</vt:i4>
      </vt:variant>
      <vt:variant>
        <vt:lpwstr>mailto:studsecbx@unibz.it</vt:lpwstr>
      </vt:variant>
      <vt:variant>
        <vt:lpwstr/>
      </vt:variant>
      <vt:variant>
        <vt:i4>1179704</vt:i4>
      </vt:variant>
      <vt:variant>
        <vt:i4>60</vt:i4>
      </vt:variant>
      <vt:variant>
        <vt:i4>0</vt:i4>
      </vt:variant>
      <vt:variant>
        <vt:i4>5</vt:i4>
      </vt:variant>
      <vt:variant>
        <vt:lpwstr>mailto:study@unibz.it</vt:lpwstr>
      </vt:variant>
      <vt:variant>
        <vt:lpwstr/>
      </vt:variant>
      <vt:variant>
        <vt:i4>720902</vt:i4>
      </vt:variant>
      <vt:variant>
        <vt:i4>57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54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51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48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45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42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39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36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33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30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27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24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21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18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15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12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9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6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3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  <vt:variant>
        <vt:i4>720902</vt:i4>
      </vt:variant>
      <vt:variant>
        <vt:i4>0</vt:i4>
      </vt:variant>
      <vt:variant>
        <vt:i4>0</vt:i4>
      </vt:variant>
      <vt:variant>
        <vt:i4>5</vt:i4>
      </vt:variant>
      <vt:variant>
        <vt:lpwstr>http://www.unibz.it/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Hochgruber Stefanie</dc:creator>
  <cp:keywords/>
  <cp:lastModifiedBy>Kruselburger Claudia</cp:lastModifiedBy>
  <cp:revision>2</cp:revision>
  <cp:lastPrinted>2016-11-14T13:20:00Z</cp:lastPrinted>
  <dcterms:created xsi:type="dcterms:W3CDTF">2017-11-09T16:55:00Z</dcterms:created>
  <dcterms:modified xsi:type="dcterms:W3CDTF">2017-11-09T16:55:00Z</dcterms:modified>
</cp:coreProperties>
</file>